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9A5FA" w14:textId="2472CFBE" w:rsidR="005D1BDF" w:rsidRPr="00532D65" w:rsidRDefault="005D1BDF" w:rsidP="00A35940">
      <w:pPr>
        <w:pStyle w:val="Default"/>
        <w:ind w:left="284" w:hanging="284"/>
        <w:jc w:val="center"/>
        <w:rPr>
          <w:rFonts w:eastAsia="Times New Roman"/>
          <w:b/>
          <w:bCs/>
          <w:color w:val="auto"/>
          <w:sz w:val="22"/>
          <w:szCs w:val="22"/>
        </w:rPr>
      </w:pPr>
      <w:r w:rsidRPr="00532D65">
        <w:rPr>
          <w:rFonts w:eastAsia="Times New Roman"/>
          <w:b/>
          <w:bCs/>
          <w:color w:val="auto"/>
          <w:sz w:val="22"/>
          <w:szCs w:val="22"/>
        </w:rPr>
        <w:t xml:space="preserve">UCHWAŁA NR </w:t>
      </w:r>
      <w:r w:rsidR="00C74CE2" w:rsidRPr="00532D65">
        <w:rPr>
          <w:rFonts w:eastAsia="Times New Roman"/>
          <w:b/>
          <w:bCs/>
          <w:color w:val="auto"/>
          <w:sz w:val="22"/>
          <w:szCs w:val="22"/>
        </w:rPr>
        <w:t>…………..</w:t>
      </w:r>
    </w:p>
    <w:p w14:paraId="7B012466" w14:textId="77777777" w:rsidR="005D1BDF" w:rsidRPr="00532D65" w:rsidRDefault="005D1BDF" w:rsidP="00A35940">
      <w:pPr>
        <w:pStyle w:val="Default"/>
        <w:ind w:left="284" w:hanging="284"/>
        <w:jc w:val="center"/>
        <w:rPr>
          <w:color w:val="auto"/>
          <w:sz w:val="22"/>
          <w:szCs w:val="22"/>
        </w:rPr>
      </w:pPr>
    </w:p>
    <w:p w14:paraId="75DE4491" w14:textId="77777777" w:rsidR="005D1BDF" w:rsidRPr="00532D65" w:rsidRDefault="005D1BDF" w:rsidP="00A35940">
      <w:pPr>
        <w:pStyle w:val="Default"/>
        <w:ind w:left="284" w:hanging="284"/>
        <w:jc w:val="center"/>
        <w:rPr>
          <w:rFonts w:eastAsia="Times New Roman"/>
          <w:b/>
          <w:bCs/>
          <w:color w:val="auto"/>
          <w:sz w:val="22"/>
          <w:szCs w:val="22"/>
        </w:rPr>
      </w:pPr>
      <w:r w:rsidRPr="00532D65">
        <w:rPr>
          <w:rFonts w:eastAsia="Times New Roman"/>
          <w:b/>
          <w:bCs/>
          <w:color w:val="auto"/>
          <w:sz w:val="22"/>
          <w:szCs w:val="22"/>
        </w:rPr>
        <w:t>RADY MIASTA SOPOTU</w:t>
      </w:r>
    </w:p>
    <w:p w14:paraId="6AF9594C" w14:textId="77777777" w:rsidR="005D1BDF" w:rsidRPr="00532D65" w:rsidRDefault="005D1BDF" w:rsidP="00A35940">
      <w:pPr>
        <w:pStyle w:val="Default"/>
        <w:ind w:left="284" w:hanging="284"/>
        <w:jc w:val="center"/>
        <w:rPr>
          <w:rFonts w:eastAsia="Times New Roman"/>
          <w:b/>
          <w:bCs/>
          <w:color w:val="auto"/>
          <w:sz w:val="22"/>
          <w:szCs w:val="22"/>
        </w:rPr>
      </w:pPr>
    </w:p>
    <w:p w14:paraId="7AE3A4BA" w14:textId="02D7E558" w:rsidR="005D1BDF" w:rsidRPr="00532D65" w:rsidRDefault="005D1BDF" w:rsidP="00A35940">
      <w:pPr>
        <w:pStyle w:val="Default"/>
        <w:ind w:left="284" w:hanging="284"/>
        <w:jc w:val="center"/>
        <w:rPr>
          <w:rFonts w:eastAsia="Times New Roman"/>
          <w:b/>
          <w:bCs/>
          <w:color w:val="auto"/>
          <w:sz w:val="22"/>
          <w:szCs w:val="22"/>
        </w:rPr>
      </w:pPr>
      <w:r w:rsidRPr="00532D65">
        <w:rPr>
          <w:rFonts w:eastAsia="Times New Roman"/>
          <w:b/>
          <w:bCs/>
          <w:color w:val="auto"/>
          <w:sz w:val="22"/>
          <w:szCs w:val="22"/>
        </w:rPr>
        <w:t xml:space="preserve">z dnia </w:t>
      </w:r>
      <w:r w:rsidR="00C74CE2" w:rsidRPr="00532D65">
        <w:rPr>
          <w:rFonts w:eastAsia="Times New Roman"/>
          <w:b/>
          <w:bCs/>
          <w:color w:val="auto"/>
          <w:sz w:val="22"/>
          <w:szCs w:val="22"/>
        </w:rPr>
        <w:t>………………..</w:t>
      </w:r>
    </w:p>
    <w:p w14:paraId="0A3377F9" w14:textId="77777777" w:rsidR="005D1BDF" w:rsidRPr="00532D65" w:rsidRDefault="005D1BDF" w:rsidP="00A35940">
      <w:pPr>
        <w:pStyle w:val="Nagwek1"/>
        <w:numPr>
          <w:ilvl w:val="0"/>
          <w:numId w:val="2"/>
        </w:numPr>
        <w:ind w:left="284" w:hanging="284"/>
        <w:jc w:val="center"/>
        <w:rPr>
          <w:b/>
          <w:sz w:val="22"/>
          <w:szCs w:val="22"/>
        </w:rPr>
      </w:pPr>
    </w:p>
    <w:p w14:paraId="738E3D6E" w14:textId="77777777" w:rsidR="005D1BDF" w:rsidRPr="00532D65" w:rsidRDefault="005D1BDF" w:rsidP="00A35940">
      <w:pPr>
        <w:pStyle w:val="Default"/>
        <w:ind w:left="284" w:hanging="284"/>
        <w:rPr>
          <w:color w:val="auto"/>
          <w:sz w:val="22"/>
          <w:szCs w:val="22"/>
        </w:rPr>
      </w:pPr>
    </w:p>
    <w:p w14:paraId="32D7AB15" w14:textId="7E1E9BA8" w:rsidR="005D1BDF" w:rsidRPr="00532D65" w:rsidRDefault="005D1BDF" w:rsidP="00A35940">
      <w:pPr>
        <w:autoSpaceDE w:val="0"/>
        <w:ind w:left="284" w:hanging="284"/>
        <w:jc w:val="center"/>
        <w:rPr>
          <w:b/>
          <w:bCs/>
          <w:sz w:val="22"/>
          <w:szCs w:val="22"/>
        </w:rPr>
      </w:pPr>
      <w:r w:rsidRPr="00532D65">
        <w:rPr>
          <w:b/>
          <w:bCs/>
          <w:sz w:val="22"/>
          <w:szCs w:val="22"/>
        </w:rPr>
        <w:t>w sprawie przeprowadzenia konsultacji społecznych z mieszkańcami Sopotu na tem</w:t>
      </w:r>
      <w:r w:rsidR="0055302A" w:rsidRPr="00532D65">
        <w:rPr>
          <w:b/>
          <w:bCs/>
          <w:sz w:val="22"/>
          <w:szCs w:val="22"/>
        </w:rPr>
        <w:t xml:space="preserve">at </w:t>
      </w:r>
      <w:r w:rsidR="0021605D" w:rsidRPr="00532D65">
        <w:rPr>
          <w:b/>
          <w:bCs/>
          <w:sz w:val="22"/>
          <w:szCs w:val="22"/>
        </w:rPr>
        <w:t xml:space="preserve">Sopockiego </w:t>
      </w:r>
      <w:r w:rsidR="0055302A" w:rsidRPr="00532D65">
        <w:rPr>
          <w:b/>
          <w:bCs/>
          <w:sz w:val="22"/>
          <w:szCs w:val="22"/>
        </w:rPr>
        <w:t xml:space="preserve">Budżetu </w:t>
      </w:r>
      <w:r w:rsidR="007A41E9" w:rsidRPr="00532D65">
        <w:rPr>
          <w:b/>
          <w:bCs/>
          <w:sz w:val="22"/>
          <w:szCs w:val="22"/>
        </w:rPr>
        <w:t>Obywatelskiego</w:t>
      </w:r>
      <w:r w:rsidR="00B75B8D" w:rsidRPr="00532D65">
        <w:rPr>
          <w:b/>
          <w:bCs/>
          <w:sz w:val="22"/>
          <w:szCs w:val="22"/>
        </w:rPr>
        <w:t xml:space="preserve"> na 2022</w:t>
      </w:r>
      <w:r w:rsidRPr="00532D65">
        <w:rPr>
          <w:b/>
          <w:bCs/>
          <w:sz w:val="22"/>
          <w:szCs w:val="22"/>
        </w:rPr>
        <w:t xml:space="preserve"> rok</w:t>
      </w:r>
    </w:p>
    <w:p w14:paraId="16CB23DE" w14:textId="77777777" w:rsidR="005D1BDF" w:rsidRPr="00532D65" w:rsidRDefault="005D1BDF" w:rsidP="00A35940">
      <w:pPr>
        <w:autoSpaceDE w:val="0"/>
        <w:ind w:left="284" w:hanging="284"/>
        <w:rPr>
          <w:b/>
          <w:bCs/>
          <w:sz w:val="22"/>
          <w:szCs w:val="22"/>
        </w:rPr>
      </w:pPr>
    </w:p>
    <w:p w14:paraId="0A2BA9F5" w14:textId="77777777" w:rsidR="005D1BDF" w:rsidRPr="00532D65" w:rsidRDefault="005D1BDF" w:rsidP="00A35940">
      <w:pPr>
        <w:autoSpaceDE w:val="0"/>
        <w:ind w:left="284" w:hanging="284"/>
        <w:rPr>
          <w:b/>
          <w:bCs/>
          <w:sz w:val="22"/>
          <w:szCs w:val="22"/>
        </w:rPr>
      </w:pPr>
    </w:p>
    <w:p w14:paraId="4823D938" w14:textId="2D1AAD54" w:rsidR="005D1BDF" w:rsidRPr="00532D65" w:rsidRDefault="005D1BDF" w:rsidP="00CC22DF">
      <w:pPr>
        <w:autoSpaceDE w:val="0"/>
        <w:ind w:left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Na podstawie art. 18 ust. 1 i art. 5a ust. 1 ustawy z dnia 8 marca 1990 r. o samorządzie gminnym </w:t>
      </w:r>
      <w:r w:rsidR="00914172" w:rsidRPr="00532D65">
        <w:rPr>
          <w:sz w:val="22"/>
          <w:szCs w:val="22"/>
        </w:rPr>
        <w:t>(</w:t>
      </w:r>
      <w:proofErr w:type="spellStart"/>
      <w:r w:rsidR="00914172" w:rsidRPr="00532D65">
        <w:rPr>
          <w:sz w:val="22"/>
          <w:szCs w:val="22"/>
        </w:rPr>
        <w:t>t.j</w:t>
      </w:r>
      <w:proofErr w:type="spellEnd"/>
      <w:r w:rsidR="00914172" w:rsidRPr="00532D65">
        <w:rPr>
          <w:sz w:val="22"/>
          <w:szCs w:val="22"/>
        </w:rPr>
        <w:t>. Dz.</w:t>
      </w:r>
      <w:r w:rsidR="00B40B3B" w:rsidRPr="00532D65">
        <w:rPr>
          <w:sz w:val="22"/>
          <w:szCs w:val="22"/>
        </w:rPr>
        <w:t xml:space="preserve"> </w:t>
      </w:r>
      <w:r w:rsidR="00914172" w:rsidRPr="00532D65">
        <w:rPr>
          <w:sz w:val="22"/>
          <w:szCs w:val="22"/>
        </w:rPr>
        <w:t xml:space="preserve">U. </w:t>
      </w:r>
      <w:r w:rsidR="00B40B3B" w:rsidRPr="00532D65">
        <w:rPr>
          <w:sz w:val="22"/>
          <w:szCs w:val="22"/>
        </w:rPr>
        <w:t xml:space="preserve">z </w:t>
      </w:r>
      <w:r w:rsidR="00914172" w:rsidRPr="00532D65">
        <w:rPr>
          <w:sz w:val="22"/>
          <w:szCs w:val="22"/>
        </w:rPr>
        <w:t>201</w:t>
      </w:r>
      <w:r w:rsidR="00491E4E" w:rsidRPr="00532D65">
        <w:rPr>
          <w:sz w:val="22"/>
          <w:szCs w:val="22"/>
        </w:rPr>
        <w:t>9</w:t>
      </w:r>
      <w:r w:rsidR="00B40B3B" w:rsidRPr="00532D65">
        <w:rPr>
          <w:sz w:val="22"/>
          <w:szCs w:val="22"/>
        </w:rPr>
        <w:t xml:space="preserve"> r. </w:t>
      </w:r>
      <w:r w:rsidR="00914172" w:rsidRPr="00532D65">
        <w:rPr>
          <w:sz w:val="22"/>
          <w:szCs w:val="22"/>
        </w:rPr>
        <w:t xml:space="preserve"> poz. </w:t>
      </w:r>
      <w:r w:rsidR="00491E4E" w:rsidRPr="00532D65">
        <w:rPr>
          <w:sz w:val="22"/>
          <w:szCs w:val="22"/>
        </w:rPr>
        <w:t>506</w:t>
      </w:r>
      <w:r w:rsidR="0021605D" w:rsidRPr="00532D65">
        <w:rPr>
          <w:sz w:val="22"/>
          <w:szCs w:val="22"/>
        </w:rPr>
        <w:t>,</w:t>
      </w:r>
      <w:r w:rsidR="00491E4E" w:rsidRPr="00532D65">
        <w:rPr>
          <w:sz w:val="22"/>
          <w:szCs w:val="22"/>
        </w:rPr>
        <w:t xml:space="preserve"> </w:t>
      </w:r>
      <w:proofErr w:type="spellStart"/>
      <w:r w:rsidR="00491E4E" w:rsidRPr="00532D65">
        <w:rPr>
          <w:sz w:val="22"/>
          <w:szCs w:val="22"/>
        </w:rPr>
        <w:t>zm</w:t>
      </w:r>
      <w:proofErr w:type="spellEnd"/>
      <w:r w:rsidR="00491E4E" w:rsidRPr="00532D65">
        <w:rPr>
          <w:sz w:val="22"/>
          <w:szCs w:val="22"/>
        </w:rPr>
        <w:t>: poz. 1309, 1696, 1815, z 2020 po</w:t>
      </w:r>
      <w:r w:rsidR="00914172" w:rsidRPr="00532D65">
        <w:rPr>
          <w:sz w:val="22"/>
          <w:szCs w:val="22"/>
        </w:rPr>
        <w:t>)</w:t>
      </w:r>
      <w:r w:rsidR="00477F24" w:rsidRPr="00532D65">
        <w:rPr>
          <w:sz w:val="22"/>
          <w:szCs w:val="22"/>
        </w:rPr>
        <w:t xml:space="preserve"> oraz Uchwały Nr XI/143/2007 Rady Miasta Sopotu z dnia 30 listopada 2007 r. w sprawie zasad i trybu przeprowadzania konsultacji z mieszkańcami Sopotu (Dz</w:t>
      </w:r>
      <w:r w:rsidR="0021605D" w:rsidRPr="00532D65">
        <w:rPr>
          <w:sz w:val="22"/>
          <w:szCs w:val="22"/>
        </w:rPr>
        <w:t xml:space="preserve">iennik </w:t>
      </w:r>
      <w:r w:rsidR="00477F24" w:rsidRPr="00532D65">
        <w:rPr>
          <w:sz w:val="22"/>
          <w:szCs w:val="22"/>
        </w:rPr>
        <w:t xml:space="preserve"> Urzęd</w:t>
      </w:r>
      <w:r w:rsidR="0021605D" w:rsidRPr="00532D65">
        <w:rPr>
          <w:sz w:val="22"/>
          <w:szCs w:val="22"/>
        </w:rPr>
        <w:t xml:space="preserve">owy </w:t>
      </w:r>
      <w:r w:rsidR="00477F24" w:rsidRPr="00532D65">
        <w:rPr>
          <w:sz w:val="22"/>
          <w:szCs w:val="22"/>
        </w:rPr>
        <w:t>Woj</w:t>
      </w:r>
      <w:r w:rsidR="0021605D" w:rsidRPr="00532D65">
        <w:rPr>
          <w:sz w:val="22"/>
          <w:szCs w:val="22"/>
        </w:rPr>
        <w:t xml:space="preserve">ewództwa </w:t>
      </w:r>
      <w:r w:rsidR="00477F24" w:rsidRPr="00532D65">
        <w:rPr>
          <w:sz w:val="22"/>
          <w:szCs w:val="22"/>
        </w:rPr>
        <w:t xml:space="preserve"> Pom</w:t>
      </w:r>
      <w:r w:rsidR="0021605D" w:rsidRPr="00532D65">
        <w:rPr>
          <w:sz w:val="22"/>
          <w:szCs w:val="22"/>
        </w:rPr>
        <w:t>orskiego</w:t>
      </w:r>
      <w:r w:rsidR="00477F24" w:rsidRPr="00532D65">
        <w:rPr>
          <w:sz w:val="22"/>
          <w:szCs w:val="22"/>
        </w:rPr>
        <w:t xml:space="preserve"> z 2008 r. Nr 1 poz. 15)</w:t>
      </w:r>
    </w:p>
    <w:p w14:paraId="2251228C" w14:textId="77777777" w:rsidR="005D1BDF" w:rsidRPr="00532D65" w:rsidRDefault="005D1BDF" w:rsidP="00A35940">
      <w:pPr>
        <w:pStyle w:val="NormalnyWeb"/>
        <w:spacing w:after="0"/>
        <w:ind w:left="284" w:hanging="284"/>
        <w:jc w:val="center"/>
        <w:rPr>
          <w:sz w:val="22"/>
          <w:szCs w:val="22"/>
        </w:rPr>
      </w:pPr>
      <w:r w:rsidRPr="00532D65">
        <w:rPr>
          <w:sz w:val="22"/>
          <w:szCs w:val="22"/>
        </w:rPr>
        <w:t>Rada Miasta Sopotu</w:t>
      </w:r>
      <w:r w:rsidRPr="00532D65">
        <w:rPr>
          <w:sz w:val="22"/>
          <w:szCs w:val="22"/>
        </w:rPr>
        <w:br/>
        <w:t>uchwala, co następuje:</w:t>
      </w:r>
    </w:p>
    <w:p w14:paraId="45BE2C24" w14:textId="77777777" w:rsidR="00740E38" w:rsidRPr="00532D65" w:rsidRDefault="00740E38" w:rsidP="00A35940">
      <w:pPr>
        <w:pStyle w:val="NormalnyWeb"/>
        <w:spacing w:after="0"/>
        <w:ind w:left="284" w:hanging="284"/>
        <w:jc w:val="center"/>
        <w:rPr>
          <w:sz w:val="22"/>
          <w:szCs w:val="22"/>
        </w:rPr>
      </w:pPr>
    </w:p>
    <w:p w14:paraId="1DA7093D" w14:textId="77777777" w:rsidR="005D1BDF" w:rsidRPr="00532D65" w:rsidRDefault="005D1BDF" w:rsidP="00A35940">
      <w:pPr>
        <w:pStyle w:val="NormalnyWeb"/>
        <w:spacing w:after="0"/>
        <w:ind w:left="284" w:hanging="284"/>
        <w:jc w:val="center"/>
        <w:rPr>
          <w:sz w:val="22"/>
          <w:szCs w:val="22"/>
        </w:rPr>
      </w:pPr>
      <w:r w:rsidRPr="00532D65">
        <w:rPr>
          <w:sz w:val="22"/>
          <w:szCs w:val="22"/>
        </w:rPr>
        <w:t>§ 1</w:t>
      </w:r>
    </w:p>
    <w:p w14:paraId="2C1A1B5D" w14:textId="13CEE3CA" w:rsidR="009B70D2" w:rsidRPr="00532D65" w:rsidRDefault="005D1BDF" w:rsidP="00A35940">
      <w:pPr>
        <w:pStyle w:val="NormalnyWeb"/>
        <w:numPr>
          <w:ilvl w:val="0"/>
          <w:numId w:val="11"/>
        </w:numPr>
        <w:spacing w:after="0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Postanawia się przeprowadzić konsultacje społeczne o charakterze </w:t>
      </w:r>
      <w:proofErr w:type="spellStart"/>
      <w:r w:rsidRPr="00532D65">
        <w:rPr>
          <w:sz w:val="22"/>
          <w:szCs w:val="22"/>
        </w:rPr>
        <w:t>ogólnomiejskim</w:t>
      </w:r>
      <w:proofErr w:type="spellEnd"/>
      <w:r w:rsidRPr="00532D65">
        <w:rPr>
          <w:color w:val="FF0000"/>
          <w:sz w:val="22"/>
          <w:szCs w:val="22"/>
        </w:rPr>
        <w:t xml:space="preserve"> </w:t>
      </w:r>
      <w:r w:rsidR="00B9283F" w:rsidRPr="00532D65">
        <w:rPr>
          <w:sz w:val="22"/>
          <w:szCs w:val="22"/>
        </w:rPr>
        <w:t>z </w:t>
      </w:r>
      <w:r w:rsidRPr="00532D65">
        <w:rPr>
          <w:sz w:val="22"/>
          <w:szCs w:val="22"/>
        </w:rPr>
        <w:t xml:space="preserve">mieszkańcami Sopotu na temat </w:t>
      </w:r>
      <w:r w:rsidR="0021605D" w:rsidRPr="00532D65">
        <w:rPr>
          <w:sz w:val="22"/>
          <w:szCs w:val="22"/>
        </w:rPr>
        <w:t xml:space="preserve">przeznaczenia </w:t>
      </w:r>
      <w:r w:rsidR="000D444F" w:rsidRPr="00532D65">
        <w:rPr>
          <w:sz w:val="22"/>
          <w:szCs w:val="22"/>
        </w:rPr>
        <w:t>wyodrębnionej kwoty</w:t>
      </w:r>
      <w:r w:rsidRPr="00532D65">
        <w:rPr>
          <w:sz w:val="22"/>
          <w:szCs w:val="22"/>
        </w:rPr>
        <w:t xml:space="preserve"> wydatkó</w:t>
      </w:r>
      <w:r w:rsidR="00B75B8D" w:rsidRPr="00532D65">
        <w:rPr>
          <w:sz w:val="22"/>
          <w:szCs w:val="22"/>
        </w:rPr>
        <w:t>w z budżetu Miasta Sopotu w 2022</w:t>
      </w:r>
      <w:r w:rsidRPr="00532D65">
        <w:rPr>
          <w:sz w:val="22"/>
          <w:szCs w:val="22"/>
        </w:rPr>
        <w:t xml:space="preserve"> roku.</w:t>
      </w:r>
    </w:p>
    <w:p w14:paraId="00988D17" w14:textId="5CDE1A5C" w:rsidR="005D1BDF" w:rsidRPr="00532D65" w:rsidRDefault="00BB4ED1" w:rsidP="00A35940">
      <w:pPr>
        <w:pStyle w:val="NormalnyWeb"/>
        <w:numPr>
          <w:ilvl w:val="0"/>
          <w:numId w:val="11"/>
        </w:numPr>
        <w:spacing w:after="0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Celem konsultacji jest wyrażenie opinii na temat zakresu projektów propono</w:t>
      </w:r>
      <w:r w:rsidR="003F6EA1" w:rsidRPr="00532D65">
        <w:rPr>
          <w:sz w:val="22"/>
          <w:szCs w:val="22"/>
        </w:rPr>
        <w:t>wanych do realizacji w </w:t>
      </w:r>
      <w:r w:rsidR="00537850" w:rsidRPr="00532D65">
        <w:rPr>
          <w:sz w:val="22"/>
          <w:szCs w:val="22"/>
        </w:rPr>
        <w:t>roku 20</w:t>
      </w:r>
      <w:r w:rsidR="00B75B8D" w:rsidRPr="00532D65">
        <w:rPr>
          <w:sz w:val="22"/>
          <w:szCs w:val="22"/>
        </w:rPr>
        <w:t>22</w:t>
      </w:r>
      <w:r w:rsidRPr="00532D65">
        <w:rPr>
          <w:sz w:val="22"/>
          <w:szCs w:val="22"/>
        </w:rPr>
        <w:t xml:space="preserve"> oraz ustalenie listy projektów rekomendo</w:t>
      </w:r>
      <w:r w:rsidR="00B75B8D" w:rsidRPr="00532D65">
        <w:rPr>
          <w:sz w:val="22"/>
          <w:szCs w:val="22"/>
        </w:rPr>
        <w:t>wanych do realizacji w roku 2022</w:t>
      </w:r>
      <w:r w:rsidR="00537850" w:rsidRPr="00532D65">
        <w:rPr>
          <w:sz w:val="22"/>
          <w:szCs w:val="22"/>
        </w:rPr>
        <w:t>.</w:t>
      </w:r>
    </w:p>
    <w:p w14:paraId="5B401DA5" w14:textId="77777777" w:rsidR="00740E38" w:rsidRPr="00532D65" w:rsidRDefault="00740E38" w:rsidP="00A35940">
      <w:pPr>
        <w:pStyle w:val="NormalnyWeb"/>
        <w:spacing w:after="0"/>
        <w:ind w:left="284" w:hanging="284"/>
        <w:jc w:val="both"/>
        <w:rPr>
          <w:sz w:val="22"/>
          <w:szCs w:val="22"/>
        </w:rPr>
      </w:pPr>
    </w:p>
    <w:p w14:paraId="1F56CF57" w14:textId="77777777" w:rsidR="005D1BDF" w:rsidRPr="00532D65" w:rsidRDefault="005D1BDF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532D65">
        <w:rPr>
          <w:sz w:val="22"/>
          <w:szCs w:val="22"/>
        </w:rPr>
        <w:t>§ 2</w:t>
      </w:r>
    </w:p>
    <w:p w14:paraId="605D031D" w14:textId="77777777" w:rsidR="005D1BDF" w:rsidRPr="00532D65" w:rsidRDefault="005D1BDF" w:rsidP="00A35940">
      <w:pPr>
        <w:autoSpaceDE w:val="0"/>
        <w:ind w:left="284" w:hanging="284"/>
        <w:jc w:val="both"/>
        <w:rPr>
          <w:sz w:val="22"/>
          <w:szCs w:val="22"/>
        </w:rPr>
      </w:pPr>
    </w:p>
    <w:p w14:paraId="3448F9C0" w14:textId="77777777" w:rsidR="0021605D" w:rsidRPr="00532D65" w:rsidRDefault="005D1BDF" w:rsidP="00CC22DF">
      <w:pPr>
        <w:autoSpaceDE w:val="0"/>
        <w:ind w:left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Zasady i tryb przeprowadzania Budżetu Obywatelskiego określa</w:t>
      </w:r>
      <w:r w:rsidR="0021605D" w:rsidRPr="00532D65">
        <w:rPr>
          <w:sz w:val="22"/>
          <w:szCs w:val="22"/>
        </w:rPr>
        <w:t>:</w:t>
      </w:r>
    </w:p>
    <w:p w14:paraId="1871D585" w14:textId="3DAC51B2" w:rsidR="0021605D" w:rsidRPr="00532D65" w:rsidRDefault="005D1BDF" w:rsidP="00CC22DF">
      <w:pPr>
        <w:pStyle w:val="Akapitzlist"/>
        <w:numPr>
          <w:ilvl w:val="0"/>
          <w:numId w:val="17"/>
        </w:numPr>
        <w:autoSpaceDE w:val="0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Uchwała Nr XI/143/2007</w:t>
      </w:r>
      <w:r w:rsidR="00341F8B" w:rsidRPr="00532D65">
        <w:rPr>
          <w:sz w:val="22"/>
          <w:szCs w:val="22"/>
        </w:rPr>
        <w:t xml:space="preserve"> z dnia 30 listopada 2007 r.</w:t>
      </w:r>
      <w:r w:rsidR="000D3B04" w:rsidRPr="00532D65">
        <w:rPr>
          <w:sz w:val="22"/>
          <w:szCs w:val="22"/>
        </w:rPr>
        <w:t xml:space="preserve"> w sprawie zasad i trybu przeprowadzania konsultacji z mieszkańcami Sopotu </w:t>
      </w:r>
      <w:r w:rsidRPr="00532D65">
        <w:rPr>
          <w:sz w:val="22"/>
          <w:szCs w:val="22"/>
        </w:rPr>
        <w:t>oraz</w:t>
      </w:r>
      <w:r w:rsidR="009B70D2" w:rsidRPr="00532D65">
        <w:rPr>
          <w:sz w:val="22"/>
          <w:szCs w:val="22"/>
        </w:rPr>
        <w:t xml:space="preserve"> </w:t>
      </w:r>
    </w:p>
    <w:p w14:paraId="6B4D4673" w14:textId="38601034" w:rsidR="005D1BDF" w:rsidRPr="00532D65" w:rsidRDefault="000D3B04" w:rsidP="00CC22DF">
      <w:pPr>
        <w:pStyle w:val="Akapitzlist"/>
        <w:numPr>
          <w:ilvl w:val="0"/>
          <w:numId w:val="17"/>
        </w:numPr>
        <w:autoSpaceDE w:val="0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Zasady </w:t>
      </w:r>
      <w:r w:rsidR="00692926" w:rsidRPr="00532D65">
        <w:rPr>
          <w:sz w:val="22"/>
          <w:szCs w:val="22"/>
        </w:rPr>
        <w:t>Sopock</w:t>
      </w:r>
      <w:r w:rsidR="00B75B8D" w:rsidRPr="00532D65">
        <w:rPr>
          <w:sz w:val="22"/>
          <w:szCs w:val="22"/>
        </w:rPr>
        <w:t>iego Budżetu Obywatelskiego 2022</w:t>
      </w:r>
      <w:r w:rsidRPr="00532D65">
        <w:rPr>
          <w:sz w:val="22"/>
          <w:szCs w:val="22"/>
        </w:rPr>
        <w:t xml:space="preserve"> stanowiące</w:t>
      </w:r>
      <w:r w:rsidR="005D1BDF" w:rsidRPr="00532D65">
        <w:rPr>
          <w:sz w:val="22"/>
          <w:szCs w:val="22"/>
        </w:rPr>
        <w:t xml:space="preserve"> załącznik nr 1 do niniejszej uchwały.</w:t>
      </w:r>
    </w:p>
    <w:p w14:paraId="33E197C0" w14:textId="77777777" w:rsidR="003E065D" w:rsidRPr="00532D65" w:rsidRDefault="003E065D" w:rsidP="00A35940">
      <w:pPr>
        <w:autoSpaceDE w:val="0"/>
        <w:ind w:left="284" w:hanging="284"/>
        <w:jc w:val="both"/>
        <w:rPr>
          <w:sz w:val="22"/>
          <w:szCs w:val="22"/>
        </w:rPr>
      </w:pPr>
    </w:p>
    <w:p w14:paraId="70875D97" w14:textId="0A5359D2" w:rsidR="005D1BDF" w:rsidRPr="00532D65" w:rsidRDefault="005D1BDF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532D65">
        <w:rPr>
          <w:sz w:val="22"/>
          <w:szCs w:val="22"/>
        </w:rPr>
        <w:t xml:space="preserve">§ </w:t>
      </w:r>
      <w:r w:rsidR="00692926" w:rsidRPr="00532D65">
        <w:rPr>
          <w:sz w:val="22"/>
          <w:szCs w:val="22"/>
        </w:rPr>
        <w:t>3</w:t>
      </w:r>
    </w:p>
    <w:p w14:paraId="141E5694" w14:textId="77777777" w:rsidR="005D1BDF" w:rsidRPr="00532D65" w:rsidRDefault="005D1BDF" w:rsidP="00A35940">
      <w:pPr>
        <w:autoSpaceDE w:val="0"/>
        <w:ind w:left="284" w:hanging="284"/>
        <w:jc w:val="both"/>
        <w:rPr>
          <w:sz w:val="22"/>
          <w:szCs w:val="22"/>
        </w:rPr>
      </w:pPr>
    </w:p>
    <w:p w14:paraId="6AEC34D2" w14:textId="37622340" w:rsidR="00BB4ED1" w:rsidRPr="00532D65" w:rsidRDefault="005D1BDF" w:rsidP="00CC22DF">
      <w:pPr>
        <w:autoSpaceDE w:val="0"/>
        <w:ind w:left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Wzór karty do głosowania w ramach </w:t>
      </w:r>
      <w:r w:rsidR="0021605D" w:rsidRPr="00532D65">
        <w:rPr>
          <w:sz w:val="22"/>
          <w:szCs w:val="22"/>
        </w:rPr>
        <w:t xml:space="preserve">Sopockiego </w:t>
      </w:r>
      <w:r w:rsidRPr="00532D65">
        <w:rPr>
          <w:sz w:val="22"/>
          <w:szCs w:val="22"/>
        </w:rPr>
        <w:t xml:space="preserve">Budżetu Obywatelskiego </w:t>
      </w:r>
      <w:r w:rsidR="00B75B8D" w:rsidRPr="00532D65">
        <w:rPr>
          <w:sz w:val="22"/>
          <w:szCs w:val="22"/>
        </w:rPr>
        <w:t>2022</w:t>
      </w:r>
      <w:r w:rsidR="00A35940" w:rsidRPr="00532D65">
        <w:rPr>
          <w:sz w:val="22"/>
          <w:szCs w:val="22"/>
        </w:rPr>
        <w:t xml:space="preserve"> określa załącznik nr 2</w:t>
      </w:r>
      <w:r w:rsidR="00BB4ED1" w:rsidRPr="00532D65">
        <w:rPr>
          <w:sz w:val="22"/>
          <w:szCs w:val="22"/>
        </w:rPr>
        <w:t xml:space="preserve"> do niniejszej uchwały.</w:t>
      </w:r>
    </w:p>
    <w:p w14:paraId="30C2FB37" w14:textId="77777777" w:rsidR="003E065D" w:rsidRPr="00532D65" w:rsidRDefault="003E065D" w:rsidP="00A35940">
      <w:pPr>
        <w:autoSpaceDE w:val="0"/>
        <w:ind w:left="284" w:hanging="284"/>
        <w:jc w:val="center"/>
        <w:rPr>
          <w:sz w:val="22"/>
          <w:szCs w:val="22"/>
        </w:rPr>
      </w:pPr>
    </w:p>
    <w:p w14:paraId="36183F45" w14:textId="77777777" w:rsidR="00740E38" w:rsidRPr="00532D65" w:rsidRDefault="00740E38" w:rsidP="00A35940">
      <w:pPr>
        <w:autoSpaceDE w:val="0"/>
        <w:ind w:left="284" w:hanging="284"/>
        <w:jc w:val="center"/>
        <w:rPr>
          <w:sz w:val="22"/>
          <w:szCs w:val="22"/>
        </w:rPr>
      </w:pPr>
    </w:p>
    <w:p w14:paraId="432C41F4" w14:textId="7C23C7BE" w:rsidR="005D1BDF" w:rsidRPr="00532D65" w:rsidRDefault="00A35940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532D65">
        <w:rPr>
          <w:sz w:val="22"/>
          <w:szCs w:val="22"/>
        </w:rPr>
        <w:t>§ 4</w:t>
      </w:r>
    </w:p>
    <w:p w14:paraId="13EAF760" w14:textId="77777777" w:rsidR="005D1BDF" w:rsidRPr="00532D65" w:rsidRDefault="005D1BDF" w:rsidP="00A35940">
      <w:pPr>
        <w:autoSpaceDE w:val="0"/>
        <w:ind w:left="284" w:hanging="284"/>
        <w:jc w:val="center"/>
        <w:rPr>
          <w:sz w:val="22"/>
          <w:szCs w:val="22"/>
        </w:rPr>
      </w:pPr>
    </w:p>
    <w:p w14:paraId="3820C729" w14:textId="300BCC15" w:rsidR="005D1BDF" w:rsidRPr="00532D65" w:rsidRDefault="00561777" w:rsidP="00A35940">
      <w:pPr>
        <w:pStyle w:val="Akapitzlist"/>
        <w:numPr>
          <w:ilvl w:val="0"/>
          <w:numId w:val="12"/>
        </w:numPr>
        <w:autoSpaceDE w:val="0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Głosowanie na</w:t>
      </w:r>
      <w:r w:rsidR="008613AD" w:rsidRPr="00532D65">
        <w:rPr>
          <w:sz w:val="22"/>
          <w:szCs w:val="22"/>
        </w:rPr>
        <w:t xml:space="preserve"> Sopocki Budżet Obywatelski 2022</w:t>
      </w:r>
      <w:r w:rsidR="00230FDA" w:rsidRPr="00532D65">
        <w:rPr>
          <w:sz w:val="22"/>
          <w:szCs w:val="22"/>
        </w:rPr>
        <w:t xml:space="preserve"> </w:t>
      </w:r>
      <w:r w:rsidRPr="00532D65">
        <w:rPr>
          <w:sz w:val="22"/>
          <w:szCs w:val="22"/>
        </w:rPr>
        <w:t>zostan</w:t>
      </w:r>
      <w:r w:rsidR="00F47832" w:rsidRPr="00532D65">
        <w:rPr>
          <w:sz w:val="22"/>
          <w:szCs w:val="22"/>
        </w:rPr>
        <w:t>ie</w:t>
      </w:r>
      <w:r w:rsidRPr="00532D65">
        <w:rPr>
          <w:sz w:val="22"/>
          <w:szCs w:val="22"/>
        </w:rPr>
        <w:t xml:space="preserve"> przeprowadzone </w:t>
      </w:r>
      <w:r w:rsidR="00A55B81" w:rsidRPr="00532D65">
        <w:rPr>
          <w:sz w:val="22"/>
          <w:szCs w:val="22"/>
        </w:rPr>
        <w:t xml:space="preserve"> terminie </w:t>
      </w:r>
      <w:r w:rsidR="00537850" w:rsidRPr="00532D65">
        <w:rPr>
          <w:sz w:val="22"/>
          <w:szCs w:val="22"/>
        </w:rPr>
        <w:t xml:space="preserve">od </w:t>
      </w:r>
      <w:r w:rsidR="00B75B8D" w:rsidRPr="00532D65">
        <w:rPr>
          <w:sz w:val="22"/>
          <w:szCs w:val="22"/>
        </w:rPr>
        <w:t>6</w:t>
      </w:r>
      <w:r w:rsidR="00840C93" w:rsidRPr="00532D65">
        <w:rPr>
          <w:sz w:val="22"/>
          <w:szCs w:val="22"/>
        </w:rPr>
        <w:t xml:space="preserve"> </w:t>
      </w:r>
      <w:r w:rsidR="00A55B81" w:rsidRPr="00532D65">
        <w:rPr>
          <w:sz w:val="22"/>
          <w:szCs w:val="22"/>
        </w:rPr>
        <w:t xml:space="preserve">do </w:t>
      </w:r>
      <w:r w:rsidR="00B75B8D" w:rsidRPr="00532D65">
        <w:rPr>
          <w:sz w:val="22"/>
          <w:szCs w:val="22"/>
        </w:rPr>
        <w:t>20</w:t>
      </w:r>
      <w:r w:rsidR="00840C93" w:rsidRPr="00532D65">
        <w:rPr>
          <w:sz w:val="22"/>
          <w:szCs w:val="22"/>
        </w:rPr>
        <w:t> </w:t>
      </w:r>
      <w:r w:rsidR="008613AD" w:rsidRPr="00532D65">
        <w:rPr>
          <w:sz w:val="22"/>
          <w:szCs w:val="22"/>
        </w:rPr>
        <w:t>września 2022</w:t>
      </w:r>
      <w:r w:rsidR="005D1BDF" w:rsidRPr="00532D65">
        <w:rPr>
          <w:sz w:val="22"/>
          <w:szCs w:val="22"/>
        </w:rPr>
        <w:t xml:space="preserve"> roku</w:t>
      </w:r>
      <w:r w:rsidR="00B9283F" w:rsidRPr="00532D65">
        <w:rPr>
          <w:sz w:val="22"/>
          <w:szCs w:val="22"/>
        </w:rPr>
        <w:t>,</w:t>
      </w:r>
      <w:r w:rsidR="0021605D" w:rsidRPr="00532D65">
        <w:rPr>
          <w:sz w:val="22"/>
          <w:szCs w:val="22"/>
        </w:rPr>
        <w:t xml:space="preserve"> które </w:t>
      </w:r>
      <w:r w:rsidR="00B9283F" w:rsidRPr="00532D65">
        <w:rPr>
          <w:sz w:val="22"/>
          <w:szCs w:val="22"/>
        </w:rPr>
        <w:t> </w:t>
      </w:r>
      <w:r w:rsidR="00A55B81" w:rsidRPr="00532D65">
        <w:rPr>
          <w:sz w:val="22"/>
          <w:szCs w:val="22"/>
        </w:rPr>
        <w:t>poprzedzone zostan</w:t>
      </w:r>
      <w:r w:rsidR="0021605D" w:rsidRPr="00532D65">
        <w:rPr>
          <w:sz w:val="22"/>
          <w:szCs w:val="22"/>
        </w:rPr>
        <w:t>ie</w:t>
      </w:r>
      <w:r w:rsidR="00A55B81" w:rsidRPr="00532D65">
        <w:rPr>
          <w:sz w:val="22"/>
          <w:szCs w:val="22"/>
        </w:rPr>
        <w:t xml:space="preserve"> etapem zgłaszania wniosków oraz ich weryfikacją</w:t>
      </w:r>
      <w:r w:rsidR="005D1BDF" w:rsidRPr="00532D65">
        <w:rPr>
          <w:sz w:val="22"/>
          <w:szCs w:val="22"/>
        </w:rPr>
        <w:t>.</w:t>
      </w:r>
    </w:p>
    <w:p w14:paraId="5C854CF4" w14:textId="77777777" w:rsidR="003E065D" w:rsidRPr="00532D65" w:rsidRDefault="003E065D" w:rsidP="00A35940">
      <w:pPr>
        <w:pStyle w:val="Akapitzlist"/>
        <w:autoSpaceDE w:val="0"/>
        <w:ind w:left="284" w:hanging="284"/>
        <w:jc w:val="both"/>
        <w:rPr>
          <w:sz w:val="22"/>
          <w:szCs w:val="22"/>
        </w:rPr>
      </w:pPr>
    </w:p>
    <w:p w14:paraId="00E61D69" w14:textId="64027CF3" w:rsidR="00DD0F5E" w:rsidRPr="00532D65" w:rsidRDefault="005D1BDF" w:rsidP="00A35940">
      <w:pPr>
        <w:pStyle w:val="Akapitzlist"/>
        <w:numPr>
          <w:ilvl w:val="0"/>
          <w:numId w:val="12"/>
        </w:numPr>
        <w:autoSpaceDE w:val="0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lastRenderedPageBreak/>
        <w:t xml:space="preserve">Ramowy harmonogram </w:t>
      </w:r>
      <w:r w:rsidR="00561777" w:rsidRPr="00532D65">
        <w:rPr>
          <w:sz w:val="22"/>
          <w:szCs w:val="22"/>
        </w:rPr>
        <w:t>Sopock</w:t>
      </w:r>
      <w:r w:rsidR="00B75B8D" w:rsidRPr="00532D65">
        <w:rPr>
          <w:sz w:val="22"/>
          <w:szCs w:val="22"/>
        </w:rPr>
        <w:t>iego Budżetu Obywatelskiego 2022</w:t>
      </w:r>
      <w:r w:rsidR="00A35940" w:rsidRPr="00532D65">
        <w:rPr>
          <w:sz w:val="22"/>
          <w:szCs w:val="22"/>
        </w:rPr>
        <w:t xml:space="preserve"> określa załącznik nr 3</w:t>
      </w:r>
      <w:r w:rsidR="00BB4ED1" w:rsidRPr="00532D65">
        <w:rPr>
          <w:sz w:val="22"/>
          <w:szCs w:val="22"/>
        </w:rPr>
        <w:t xml:space="preserve"> do niniejszej uchwały.</w:t>
      </w:r>
    </w:p>
    <w:p w14:paraId="170306C9" w14:textId="77777777" w:rsidR="003E065D" w:rsidRPr="00532D65" w:rsidRDefault="003E065D" w:rsidP="00A35940">
      <w:pPr>
        <w:pStyle w:val="Akapitzlist"/>
        <w:autoSpaceDE w:val="0"/>
        <w:ind w:left="284" w:hanging="284"/>
        <w:jc w:val="both"/>
        <w:rPr>
          <w:sz w:val="22"/>
          <w:szCs w:val="22"/>
        </w:rPr>
      </w:pPr>
    </w:p>
    <w:p w14:paraId="325ED0DD" w14:textId="77777777" w:rsidR="0021605D" w:rsidRPr="00532D65" w:rsidRDefault="0021605D" w:rsidP="00A35940">
      <w:pPr>
        <w:pStyle w:val="Akapitzlist"/>
        <w:autoSpaceDE w:val="0"/>
        <w:ind w:left="284" w:hanging="284"/>
        <w:jc w:val="both"/>
        <w:rPr>
          <w:sz w:val="22"/>
          <w:szCs w:val="22"/>
        </w:rPr>
      </w:pPr>
    </w:p>
    <w:p w14:paraId="6A2804FD" w14:textId="087CE2F0" w:rsidR="005D1BDF" w:rsidRPr="00532D65" w:rsidRDefault="00A35940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532D65">
        <w:rPr>
          <w:sz w:val="22"/>
          <w:szCs w:val="22"/>
        </w:rPr>
        <w:t>§ 5</w:t>
      </w:r>
    </w:p>
    <w:p w14:paraId="1C545D8E" w14:textId="77777777" w:rsidR="005D1BDF" w:rsidRPr="00532D65" w:rsidRDefault="005D1BDF" w:rsidP="00A35940">
      <w:pPr>
        <w:autoSpaceDE w:val="0"/>
        <w:ind w:left="284" w:hanging="284"/>
        <w:jc w:val="both"/>
        <w:rPr>
          <w:sz w:val="22"/>
          <w:szCs w:val="22"/>
        </w:rPr>
      </w:pPr>
    </w:p>
    <w:p w14:paraId="6B95C123" w14:textId="77777777" w:rsidR="005D1BDF" w:rsidRPr="00532D65" w:rsidRDefault="005D1BDF" w:rsidP="00CC22DF">
      <w:pPr>
        <w:autoSpaceDE w:val="0"/>
        <w:ind w:left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Wykonanie uchwały powierza się Prezydentowi Miasta Sopotu.</w:t>
      </w:r>
    </w:p>
    <w:p w14:paraId="6B1F5087" w14:textId="77777777" w:rsidR="00341F8B" w:rsidRPr="00532D65" w:rsidRDefault="00341F8B" w:rsidP="00A35940">
      <w:pPr>
        <w:autoSpaceDE w:val="0"/>
        <w:ind w:left="284" w:hanging="284"/>
        <w:jc w:val="both"/>
        <w:rPr>
          <w:sz w:val="22"/>
          <w:szCs w:val="22"/>
        </w:rPr>
      </w:pPr>
    </w:p>
    <w:p w14:paraId="2B612BC7" w14:textId="4C7C089B" w:rsidR="005D1BDF" w:rsidRPr="00532D65" w:rsidRDefault="00A35940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532D65">
        <w:rPr>
          <w:sz w:val="22"/>
          <w:szCs w:val="22"/>
        </w:rPr>
        <w:t>§ 6</w:t>
      </w:r>
    </w:p>
    <w:p w14:paraId="49D937F3" w14:textId="77777777" w:rsidR="005D1BDF" w:rsidRPr="00532D65" w:rsidRDefault="005D1BDF" w:rsidP="00A35940">
      <w:pPr>
        <w:autoSpaceDE w:val="0"/>
        <w:ind w:left="284" w:hanging="284"/>
        <w:jc w:val="both"/>
        <w:rPr>
          <w:sz w:val="22"/>
          <w:szCs w:val="22"/>
        </w:rPr>
      </w:pPr>
    </w:p>
    <w:p w14:paraId="2D444A22" w14:textId="77777777" w:rsidR="005D1BDF" w:rsidRPr="00532D65" w:rsidRDefault="005D1BDF" w:rsidP="00CC22DF">
      <w:pPr>
        <w:autoSpaceDE w:val="0"/>
        <w:ind w:left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Uchwała wchodzi w życie po upływie 14 dni od dnia jej ogłoszenia w Dzienniku Urzędowym</w:t>
      </w:r>
      <w:r w:rsidRPr="00532D65">
        <w:rPr>
          <w:b/>
          <w:bCs/>
          <w:sz w:val="22"/>
          <w:szCs w:val="22"/>
        </w:rPr>
        <w:t xml:space="preserve"> </w:t>
      </w:r>
      <w:r w:rsidRPr="00532D65">
        <w:rPr>
          <w:sz w:val="22"/>
          <w:szCs w:val="22"/>
        </w:rPr>
        <w:t>Województwa Pomorskiego.</w:t>
      </w:r>
    </w:p>
    <w:p w14:paraId="2FDCC090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42D40F5B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2E15A698" w14:textId="57BC19FA" w:rsidR="005D1BDF" w:rsidRPr="00532D65" w:rsidRDefault="005D1BDF" w:rsidP="00A35940">
      <w:pPr>
        <w:suppressAutoHyphens w:val="0"/>
        <w:spacing w:after="200" w:line="276" w:lineRule="auto"/>
        <w:ind w:left="284" w:hanging="284"/>
        <w:rPr>
          <w:b/>
          <w:bCs/>
          <w:sz w:val="22"/>
          <w:szCs w:val="22"/>
        </w:rPr>
      </w:pPr>
    </w:p>
    <w:p w14:paraId="0FA4D6AB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41CC1036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4C96BEA5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4E1CABFD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3CFEDFE7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18E07657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76289DC7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0F39C1A6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35C6B594" w14:textId="77777777" w:rsidR="005D1BDF" w:rsidRPr="00532D65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</w:p>
    <w:p w14:paraId="2330B20E" w14:textId="77777777" w:rsidR="005D1BDF" w:rsidRPr="00532D65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532D65">
        <w:rPr>
          <w:b/>
          <w:bCs/>
          <w:sz w:val="22"/>
          <w:szCs w:val="22"/>
        </w:rPr>
        <w:br w:type="page"/>
      </w:r>
    </w:p>
    <w:p w14:paraId="641A705B" w14:textId="77777777" w:rsidR="001129C2" w:rsidRPr="00532D65" w:rsidRDefault="001129C2" w:rsidP="001129C2">
      <w:pPr>
        <w:suppressAutoHyphens w:val="0"/>
        <w:spacing w:after="200" w:line="276" w:lineRule="auto"/>
        <w:jc w:val="center"/>
        <w:rPr>
          <w:sz w:val="22"/>
          <w:szCs w:val="22"/>
        </w:rPr>
      </w:pPr>
      <w:r w:rsidRPr="00532D65">
        <w:rPr>
          <w:sz w:val="22"/>
          <w:szCs w:val="22"/>
        </w:rPr>
        <w:lastRenderedPageBreak/>
        <w:t>UZASADANIENIE</w:t>
      </w:r>
    </w:p>
    <w:p w14:paraId="655548EB" w14:textId="77777777" w:rsidR="001129C2" w:rsidRPr="00532D65" w:rsidRDefault="001129C2" w:rsidP="001129C2">
      <w:pPr>
        <w:suppressAutoHyphens w:val="0"/>
        <w:spacing w:after="200" w:line="276" w:lineRule="auto"/>
        <w:jc w:val="both"/>
        <w:rPr>
          <w:sz w:val="22"/>
          <w:szCs w:val="22"/>
        </w:rPr>
      </w:pPr>
    </w:p>
    <w:p w14:paraId="5508212F" w14:textId="77777777" w:rsidR="00532D65" w:rsidRPr="00532D65" w:rsidRDefault="00532D65" w:rsidP="00532D65">
      <w:pPr>
        <w:suppressAutoHyphens w:val="0"/>
        <w:spacing w:before="100" w:beforeAutospacing="1" w:after="100" w:afterAutospacing="1" w:line="360" w:lineRule="auto"/>
        <w:jc w:val="both"/>
        <w:rPr>
          <w:color w:val="000000"/>
          <w:sz w:val="22"/>
          <w:szCs w:val="22"/>
          <w:lang w:eastAsia="pl-PL"/>
        </w:rPr>
      </w:pPr>
      <w:r w:rsidRPr="00532D65">
        <w:rPr>
          <w:color w:val="000000"/>
          <w:sz w:val="22"/>
          <w:szCs w:val="22"/>
          <w:lang w:eastAsia="pl-PL"/>
        </w:rPr>
        <w:t>Sopocki Budżet Obywatelski przez ostatnich 10 lat jest już nieodłącznym elementem partycypacji społecznej w Sopocie. Z inicjatywy mieszkańców zrealizowano dziesiątki inwestycji i projektów. W ubiegłym roku mimo ograniczeń związanych z pandemią sopocianie chętnie brali udział w budżecie obywatelskim, zarówno jako wnioskodawcy, jak i głosujący. Mimo obaw o przebieg realizacji BO, w tak trudnym czasie, utrzymaliśmy harmonogram oraz zrealizowaliśmy proces wyboru inwestycji. Dzięki czemu w tym roku będziemy cieszyć się z kolejnych inwestycji wybranych przez mieszkańców. Niestety z uwagi na pandemię i związaną z tym na niepewność dotyczącą budżetu miasta, realizacja niektórych projektów musiała zostać zawieszona, ale wszystkie inwestycje zostaną zrealizowane w tym roku.</w:t>
      </w:r>
    </w:p>
    <w:p w14:paraId="03302444" w14:textId="2F334BFA" w:rsidR="00532D65" w:rsidRPr="00532D65" w:rsidRDefault="00532D65">
      <w:pPr>
        <w:suppressAutoHyphens w:val="0"/>
        <w:spacing w:after="200" w:line="276" w:lineRule="auto"/>
        <w:rPr>
          <w:sz w:val="22"/>
          <w:szCs w:val="22"/>
        </w:rPr>
      </w:pPr>
      <w:r w:rsidRPr="00532D65">
        <w:rPr>
          <w:sz w:val="22"/>
          <w:szCs w:val="22"/>
        </w:rPr>
        <w:br w:type="page"/>
      </w:r>
    </w:p>
    <w:p w14:paraId="5DF67DC0" w14:textId="77777777" w:rsidR="001129C2" w:rsidRPr="00532D65" w:rsidRDefault="001129C2" w:rsidP="001129C2">
      <w:pPr>
        <w:suppressAutoHyphens w:val="0"/>
        <w:spacing w:after="200" w:line="276" w:lineRule="auto"/>
        <w:jc w:val="both"/>
        <w:rPr>
          <w:sz w:val="22"/>
          <w:szCs w:val="22"/>
        </w:rPr>
      </w:pPr>
    </w:p>
    <w:p w14:paraId="3F8B8F29" w14:textId="77777777" w:rsidR="001129C2" w:rsidRPr="00532D65" w:rsidRDefault="001129C2" w:rsidP="00930B7A">
      <w:pPr>
        <w:autoSpaceDE w:val="0"/>
        <w:ind w:left="284" w:hanging="284"/>
        <w:jc w:val="right"/>
        <w:rPr>
          <w:sz w:val="22"/>
          <w:szCs w:val="22"/>
        </w:rPr>
      </w:pPr>
    </w:p>
    <w:p w14:paraId="1E2B7AE9" w14:textId="6B4D6317" w:rsidR="005D1BDF" w:rsidRPr="00532D65" w:rsidRDefault="005D1BDF" w:rsidP="00930B7A">
      <w:pPr>
        <w:autoSpaceDE w:val="0"/>
        <w:ind w:left="284" w:hanging="284"/>
        <w:jc w:val="right"/>
        <w:rPr>
          <w:sz w:val="22"/>
          <w:szCs w:val="22"/>
        </w:rPr>
      </w:pPr>
      <w:r w:rsidRPr="00532D65">
        <w:rPr>
          <w:sz w:val="22"/>
          <w:szCs w:val="22"/>
        </w:rPr>
        <w:t xml:space="preserve">Załącznik nr 1 do uchwały nr </w:t>
      </w:r>
      <w:r w:rsidR="00C74CE2" w:rsidRPr="00532D65">
        <w:rPr>
          <w:bCs/>
          <w:sz w:val="22"/>
          <w:szCs w:val="22"/>
        </w:rPr>
        <w:t>…………..</w:t>
      </w:r>
    </w:p>
    <w:p w14:paraId="0516FC7D" w14:textId="77777777" w:rsidR="005D1BDF" w:rsidRPr="00532D65" w:rsidRDefault="005D1BDF" w:rsidP="00930B7A">
      <w:pPr>
        <w:autoSpaceDE w:val="0"/>
        <w:ind w:left="284" w:hanging="284"/>
        <w:jc w:val="right"/>
        <w:rPr>
          <w:sz w:val="22"/>
          <w:szCs w:val="22"/>
        </w:rPr>
      </w:pPr>
      <w:r w:rsidRPr="00532D65">
        <w:rPr>
          <w:sz w:val="22"/>
          <w:szCs w:val="22"/>
        </w:rPr>
        <w:t>Rady Miasta Sopotu</w:t>
      </w:r>
    </w:p>
    <w:p w14:paraId="5DDB0029" w14:textId="36F42858" w:rsidR="00791AC5" w:rsidRPr="00532D65" w:rsidRDefault="00791AC5" w:rsidP="00791AC5">
      <w:pPr>
        <w:jc w:val="right"/>
        <w:rPr>
          <w:sz w:val="22"/>
          <w:szCs w:val="22"/>
        </w:rPr>
      </w:pPr>
      <w:r w:rsidRPr="00532D65">
        <w:rPr>
          <w:sz w:val="22"/>
          <w:szCs w:val="22"/>
        </w:rPr>
        <w:t xml:space="preserve">z dnia </w:t>
      </w:r>
      <w:r w:rsidR="00C74CE2" w:rsidRPr="00532D65">
        <w:rPr>
          <w:sz w:val="22"/>
          <w:szCs w:val="22"/>
        </w:rPr>
        <w:t>……..</w:t>
      </w:r>
    </w:p>
    <w:p w14:paraId="19A1382D" w14:textId="77777777" w:rsidR="005D1BDF" w:rsidRPr="00532D65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</w:p>
    <w:p w14:paraId="58F4D5A9" w14:textId="77777777" w:rsidR="005D1BDF" w:rsidRPr="00532D65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</w:p>
    <w:p w14:paraId="43B5A0E4" w14:textId="77777777" w:rsidR="005D1BDF" w:rsidRPr="00532D65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532D65">
        <w:rPr>
          <w:b/>
          <w:bCs/>
          <w:sz w:val="22"/>
          <w:szCs w:val="22"/>
        </w:rPr>
        <w:t>ZASADY</w:t>
      </w:r>
    </w:p>
    <w:p w14:paraId="29EA2545" w14:textId="2564BE74" w:rsidR="005D1BDF" w:rsidRPr="00532D65" w:rsidRDefault="00561777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532D65">
        <w:rPr>
          <w:b/>
          <w:bCs/>
          <w:sz w:val="22"/>
          <w:szCs w:val="22"/>
        </w:rPr>
        <w:t>SOPOCK</w:t>
      </w:r>
      <w:r w:rsidR="00B75B8D" w:rsidRPr="00532D65">
        <w:rPr>
          <w:b/>
          <w:bCs/>
          <w:sz w:val="22"/>
          <w:szCs w:val="22"/>
        </w:rPr>
        <w:t>IEGO BUDŻETU OBYWATELSKIEGO 2022</w:t>
      </w:r>
    </w:p>
    <w:p w14:paraId="16A484C3" w14:textId="77777777" w:rsidR="005D1BDF" w:rsidRPr="00532D65" w:rsidRDefault="005D1BDF" w:rsidP="00A35940">
      <w:pPr>
        <w:spacing w:after="5" w:line="320" w:lineRule="exact"/>
        <w:ind w:left="284" w:hanging="284"/>
        <w:rPr>
          <w:sz w:val="22"/>
          <w:szCs w:val="22"/>
        </w:rPr>
      </w:pPr>
    </w:p>
    <w:p w14:paraId="4085E543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6BB90C8F" w14:textId="77777777" w:rsidR="005D1BDF" w:rsidRPr="00532D65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532D65">
        <w:rPr>
          <w:b/>
          <w:bCs/>
          <w:sz w:val="22"/>
          <w:szCs w:val="22"/>
        </w:rPr>
        <w:t>Rozdział 1</w:t>
      </w:r>
    </w:p>
    <w:p w14:paraId="3523C642" w14:textId="77777777" w:rsidR="005D1BDF" w:rsidRPr="00532D65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532D65">
        <w:rPr>
          <w:b/>
          <w:bCs/>
          <w:sz w:val="22"/>
          <w:szCs w:val="22"/>
        </w:rPr>
        <w:t>Postanowienia ogólne</w:t>
      </w:r>
    </w:p>
    <w:p w14:paraId="387992A4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2AFB6E0D" w14:textId="77777777" w:rsidR="005D1BDF" w:rsidRPr="00532D65" w:rsidRDefault="005D1BDF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532D65">
        <w:rPr>
          <w:sz w:val="22"/>
          <w:szCs w:val="22"/>
        </w:rPr>
        <w:t>§ 1</w:t>
      </w:r>
    </w:p>
    <w:p w14:paraId="0AB9C5B6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13E29A8E" w14:textId="2FAAB0F9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1. Konsultacje społeczne w sprawie części wydatków z budżetu miasta Sopotu określane są jako „</w:t>
      </w:r>
      <w:r w:rsidR="0021605D" w:rsidRPr="00532D65">
        <w:rPr>
          <w:sz w:val="22"/>
          <w:szCs w:val="22"/>
        </w:rPr>
        <w:t xml:space="preserve">Sopocki </w:t>
      </w:r>
      <w:r w:rsidRPr="00532D65">
        <w:rPr>
          <w:sz w:val="22"/>
          <w:szCs w:val="22"/>
        </w:rPr>
        <w:t>Budżet Obywatelski</w:t>
      </w:r>
      <w:r w:rsidR="00B75B8D" w:rsidRPr="00532D65">
        <w:rPr>
          <w:sz w:val="22"/>
          <w:szCs w:val="22"/>
        </w:rPr>
        <w:t xml:space="preserve"> 2022</w:t>
      </w:r>
      <w:r w:rsidRPr="00532D65">
        <w:rPr>
          <w:sz w:val="22"/>
          <w:szCs w:val="22"/>
        </w:rPr>
        <w:t>”.</w:t>
      </w:r>
    </w:p>
    <w:p w14:paraId="774FFF57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5303B0EE" w14:textId="738B6E38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2. Postuluje się, że kwota z budżetu miasta Sopotu, której do</w:t>
      </w:r>
      <w:r w:rsidR="00840C93" w:rsidRPr="00532D65">
        <w:rPr>
          <w:sz w:val="22"/>
          <w:szCs w:val="22"/>
        </w:rPr>
        <w:t xml:space="preserve">tyczy </w:t>
      </w:r>
      <w:r w:rsidR="0021605D" w:rsidRPr="00532D65">
        <w:rPr>
          <w:sz w:val="22"/>
          <w:szCs w:val="22"/>
        </w:rPr>
        <w:t xml:space="preserve">Sopocki </w:t>
      </w:r>
      <w:r w:rsidR="00840C93" w:rsidRPr="00532D65">
        <w:rPr>
          <w:sz w:val="22"/>
          <w:szCs w:val="22"/>
        </w:rPr>
        <w:t>Budżet Obywatelski</w:t>
      </w:r>
      <w:r w:rsidR="00B75B8D" w:rsidRPr="00532D65">
        <w:rPr>
          <w:sz w:val="22"/>
          <w:szCs w:val="22"/>
        </w:rPr>
        <w:t xml:space="preserve"> 2022</w:t>
      </w:r>
      <w:r w:rsidR="00CC22DF" w:rsidRPr="00532D65">
        <w:rPr>
          <w:sz w:val="22"/>
          <w:szCs w:val="22"/>
        </w:rPr>
        <w:t xml:space="preserve">, </w:t>
      </w:r>
      <w:r w:rsidRPr="00532D65">
        <w:rPr>
          <w:sz w:val="22"/>
          <w:szCs w:val="22"/>
        </w:rPr>
        <w:t>łącznie w</w:t>
      </w:r>
      <w:r w:rsidR="00041D6E" w:rsidRPr="00532D65">
        <w:rPr>
          <w:sz w:val="22"/>
          <w:szCs w:val="22"/>
        </w:rPr>
        <w:t>yniesie</w:t>
      </w:r>
      <w:r w:rsidR="00F07F06" w:rsidRPr="00532D65">
        <w:rPr>
          <w:sz w:val="22"/>
          <w:szCs w:val="22"/>
        </w:rPr>
        <w:t xml:space="preserve"> </w:t>
      </w:r>
      <w:r w:rsidR="00B75B8D" w:rsidRPr="00532D65">
        <w:rPr>
          <w:sz w:val="22"/>
          <w:szCs w:val="22"/>
        </w:rPr>
        <w:t>do 4 milionów</w:t>
      </w:r>
      <w:r w:rsidRPr="00532D65">
        <w:rPr>
          <w:sz w:val="22"/>
          <w:szCs w:val="22"/>
        </w:rPr>
        <w:t xml:space="preserve"> zł.</w:t>
      </w:r>
    </w:p>
    <w:p w14:paraId="4FA76BE8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64E38E21" w14:textId="57383828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3. W ramach </w:t>
      </w:r>
      <w:r w:rsidR="0021605D" w:rsidRPr="00532D65">
        <w:rPr>
          <w:sz w:val="22"/>
          <w:szCs w:val="22"/>
        </w:rPr>
        <w:t xml:space="preserve">Sopockiego </w:t>
      </w:r>
      <w:r w:rsidRPr="00532D65">
        <w:rPr>
          <w:sz w:val="22"/>
          <w:szCs w:val="22"/>
        </w:rPr>
        <w:t xml:space="preserve">Budżetu Obywatelskiego </w:t>
      </w:r>
      <w:r w:rsidR="0021605D" w:rsidRPr="00532D65">
        <w:rPr>
          <w:sz w:val="22"/>
          <w:szCs w:val="22"/>
        </w:rPr>
        <w:t>202</w:t>
      </w:r>
      <w:r w:rsidR="00B75B8D" w:rsidRPr="00532D65">
        <w:rPr>
          <w:sz w:val="22"/>
          <w:szCs w:val="22"/>
        </w:rPr>
        <w:t>2</w:t>
      </w:r>
      <w:r w:rsidR="0021605D" w:rsidRPr="00532D65">
        <w:rPr>
          <w:sz w:val="22"/>
          <w:szCs w:val="22"/>
        </w:rPr>
        <w:t xml:space="preserve"> </w:t>
      </w:r>
      <w:r w:rsidRPr="00532D65">
        <w:rPr>
          <w:sz w:val="22"/>
          <w:szCs w:val="22"/>
        </w:rPr>
        <w:t>mogą być proponowane wydatki o charakterze lokalnym (dotyczą</w:t>
      </w:r>
      <w:r w:rsidR="00041D6E" w:rsidRPr="00532D65">
        <w:rPr>
          <w:sz w:val="22"/>
          <w:szCs w:val="22"/>
        </w:rPr>
        <w:t xml:space="preserve">ce określonego rejonu miasta) </w:t>
      </w:r>
      <w:r w:rsidRPr="00532D65">
        <w:rPr>
          <w:sz w:val="22"/>
          <w:szCs w:val="22"/>
        </w:rPr>
        <w:t xml:space="preserve">oraz </w:t>
      </w:r>
      <w:proofErr w:type="spellStart"/>
      <w:r w:rsidRPr="00532D65">
        <w:rPr>
          <w:sz w:val="22"/>
          <w:szCs w:val="22"/>
        </w:rPr>
        <w:t>ogól</w:t>
      </w:r>
      <w:r w:rsidR="00CC22DF" w:rsidRPr="00532D65">
        <w:rPr>
          <w:sz w:val="22"/>
          <w:szCs w:val="22"/>
        </w:rPr>
        <w:t>nomiejskim</w:t>
      </w:r>
      <w:proofErr w:type="spellEnd"/>
      <w:r w:rsidR="00CC22DF" w:rsidRPr="00532D65">
        <w:rPr>
          <w:sz w:val="22"/>
          <w:szCs w:val="22"/>
        </w:rPr>
        <w:t xml:space="preserve"> (dotyczące </w:t>
      </w:r>
      <w:r w:rsidRPr="00532D65">
        <w:rPr>
          <w:sz w:val="22"/>
          <w:szCs w:val="22"/>
        </w:rPr>
        <w:t xml:space="preserve">całego miasta). </w:t>
      </w:r>
    </w:p>
    <w:p w14:paraId="08D06295" w14:textId="77777777" w:rsidR="0005070B" w:rsidRPr="00532D65" w:rsidRDefault="0005070B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3D629265" w14:textId="35B0BF7E" w:rsidR="0005070B" w:rsidRPr="00532D65" w:rsidRDefault="00D97CBE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4. Postuluje się, ż</w:t>
      </w:r>
      <w:r w:rsidR="0005070B" w:rsidRPr="00532D65">
        <w:rPr>
          <w:sz w:val="22"/>
          <w:szCs w:val="22"/>
        </w:rPr>
        <w:t>e kwota przeznaczona na finansowanie projekt</w:t>
      </w:r>
      <w:r w:rsidR="00537850" w:rsidRPr="00532D65">
        <w:rPr>
          <w:sz w:val="22"/>
          <w:szCs w:val="22"/>
        </w:rPr>
        <w:t>ów o charakterze lokalnym w 20</w:t>
      </w:r>
      <w:r w:rsidR="00B75B8D" w:rsidRPr="00532D65">
        <w:rPr>
          <w:sz w:val="22"/>
          <w:szCs w:val="22"/>
        </w:rPr>
        <w:t>22</w:t>
      </w:r>
      <w:r w:rsidR="0005070B" w:rsidRPr="00532D65">
        <w:rPr>
          <w:sz w:val="22"/>
          <w:szCs w:val="22"/>
        </w:rPr>
        <w:t xml:space="preserve"> r. wyniesie </w:t>
      </w:r>
      <w:r w:rsidR="00B75B8D" w:rsidRPr="00532D65">
        <w:rPr>
          <w:sz w:val="22"/>
          <w:szCs w:val="22"/>
        </w:rPr>
        <w:t>do 2 milionów</w:t>
      </w:r>
      <w:r w:rsidR="0005070B" w:rsidRPr="00532D65">
        <w:rPr>
          <w:sz w:val="22"/>
          <w:szCs w:val="22"/>
        </w:rPr>
        <w:t xml:space="preserve"> złotych, tj. </w:t>
      </w:r>
      <w:r w:rsidR="00B75B8D" w:rsidRPr="00532D65">
        <w:rPr>
          <w:sz w:val="22"/>
          <w:szCs w:val="22"/>
        </w:rPr>
        <w:t>do</w:t>
      </w:r>
      <w:r w:rsidRPr="00532D65">
        <w:rPr>
          <w:sz w:val="22"/>
          <w:szCs w:val="22"/>
        </w:rPr>
        <w:t xml:space="preserve"> </w:t>
      </w:r>
      <w:r w:rsidR="0005070B" w:rsidRPr="00532D65">
        <w:rPr>
          <w:sz w:val="22"/>
          <w:szCs w:val="22"/>
        </w:rPr>
        <w:t>0,5 miliona złotych z przeznaczeniem na każdy z czterech okręgów</w:t>
      </w:r>
      <w:r w:rsidR="00840C93" w:rsidRPr="00532D65">
        <w:rPr>
          <w:sz w:val="22"/>
          <w:szCs w:val="22"/>
        </w:rPr>
        <w:t xml:space="preserve"> konsultacyjnych</w:t>
      </w:r>
      <w:r w:rsidR="00A35940" w:rsidRPr="00532D65">
        <w:rPr>
          <w:sz w:val="22"/>
          <w:szCs w:val="22"/>
        </w:rPr>
        <w:t xml:space="preserve"> określonych w załączniku nr 4 do niniejszej uchwały</w:t>
      </w:r>
      <w:r w:rsidR="0005070B" w:rsidRPr="00532D65">
        <w:rPr>
          <w:sz w:val="22"/>
          <w:szCs w:val="22"/>
        </w:rPr>
        <w:t>.</w:t>
      </w:r>
      <w:r w:rsidR="00CC22DF" w:rsidRPr="00532D65">
        <w:rPr>
          <w:sz w:val="22"/>
          <w:szCs w:val="22"/>
        </w:rPr>
        <w:t xml:space="preserve"> Pozostała kwota przeznaczona zostanie na projekty ogólnomiejskie. </w:t>
      </w:r>
      <w:r w:rsidR="0005070B" w:rsidRPr="00532D65">
        <w:rPr>
          <w:sz w:val="22"/>
          <w:szCs w:val="22"/>
        </w:rPr>
        <w:t xml:space="preserve"> </w:t>
      </w:r>
    </w:p>
    <w:p w14:paraId="0997033D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 </w:t>
      </w:r>
    </w:p>
    <w:p w14:paraId="0163E6C6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7098E277" w14:textId="77777777" w:rsidR="005D1BDF" w:rsidRPr="00532D65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532D65">
        <w:rPr>
          <w:b/>
          <w:bCs/>
          <w:sz w:val="22"/>
          <w:szCs w:val="22"/>
        </w:rPr>
        <w:t>Rozdział 2</w:t>
      </w:r>
    </w:p>
    <w:p w14:paraId="3434D356" w14:textId="77777777" w:rsidR="005D1BDF" w:rsidRPr="00532D65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532D65">
        <w:rPr>
          <w:b/>
          <w:bCs/>
          <w:sz w:val="22"/>
          <w:szCs w:val="22"/>
        </w:rPr>
        <w:t>Zgłaszanie projektów</w:t>
      </w:r>
    </w:p>
    <w:p w14:paraId="699C6308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2F900D1D" w14:textId="77777777" w:rsidR="005D1BDF" w:rsidRPr="00532D65" w:rsidRDefault="005D1BDF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532D65">
        <w:rPr>
          <w:sz w:val="22"/>
          <w:szCs w:val="22"/>
        </w:rPr>
        <w:t>§ 2</w:t>
      </w:r>
    </w:p>
    <w:p w14:paraId="4453D7E5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5F8E352C" w14:textId="683C2A37" w:rsidR="005D1BDF" w:rsidRPr="00532D65" w:rsidRDefault="005D1BDF" w:rsidP="00A35940">
      <w:pPr>
        <w:pStyle w:val="Akapitzlist"/>
        <w:numPr>
          <w:ilvl w:val="0"/>
          <w:numId w:val="14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Propozycję projektu do zrealizowania w ramach </w:t>
      </w:r>
      <w:r w:rsidR="0021605D" w:rsidRPr="00532D65">
        <w:rPr>
          <w:sz w:val="22"/>
          <w:szCs w:val="22"/>
        </w:rPr>
        <w:t>Sopockiego B</w:t>
      </w:r>
      <w:r w:rsidRPr="00532D65">
        <w:rPr>
          <w:sz w:val="22"/>
          <w:szCs w:val="22"/>
        </w:rPr>
        <w:t xml:space="preserve">udżetu </w:t>
      </w:r>
      <w:r w:rsidR="0021605D" w:rsidRPr="00532D65">
        <w:rPr>
          <w:sz w:val="22"/>
          <w:szCs w:val="22"/>
        </w:rPr>
        <w:t>O</w:t>
      </w:r>
      <w:r w:rsidRPr="00532D65">
        <w:rPr>
          <w:sz w:val="22"/>
          <w:szCs w:val="22"/>
        </w:rPr>
        <w:t xml:space="preserve">bywatelskiego </w:t>
      </w:r>
      <w:r w:rsidR="00B75B8D" w:rsidRPr="00532D65">
        <w:rPr>
          <w:sz w:val="22"/>
          <w:szCs w:val="22"/>
        </w:rPr>
        <w:t>2022</w:t>
      </w:r>
      <w:r w:rsidR="0021605D" w:rsidRPr="00532D65">
        <w:rPr>
          <w:sz w:val="22"/>
          <w:szCs w:val="22"/>
        </w:rPr>
        <w:t xml:space="preserve"> </w:t>
      </w:r>
      <w:r w:rsidRPr="00532D65">
        <w:rPr>
          <w:sz w:val="22"/>
          <w:szCs w:val="22"/>
        </w:rPr>
        <w:t>może zgłosić:</w:t>
      </w:r>
    </w:p>
    <w:p w14:paraId="6D9AAFAD" w14:textId="4AE6B306" w:rsidR="005D1BDF" w:rsidRPr="00532D65" w:rsidRDefault="00957292" w:rsidP="00CC22DF">
      <w:pPr>
        <w:numPr>
          <w:ilvl w:val="0"/>
          <w:numId w:val="18"/>
        </w:numPr>
        <w:tabs>
          <w:tab w:val="left" w:pos="1080"/>
        </w:tabs>
        <w:spacing w:after="5" w:line="320" w:lineRule="exact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każdy mieszkaniec Sopotu</w:t>
      </w:r>
      <w:r w:rsidR="005D1BDF" w:rsidRPr="00532D65">
        <w:rPr>
          <w:sz w:val="22"/>
          <w:szCs w:val="22"/>
        </w:rPr>
        <w:t>,</w:t>
      </w:r>
    </w:p>
    <w:p w14:paraId="359C7645" w14:textId="77777777" w:rsidR="00CD3231" w:rsidRPr="00532D65" w:rsidRDefault="005D1BDF" w:rsidP="00CC22DF">
      <w:pPr>
        <w:numPr>
          <w:ilvl w:val="0"/>
          <w:numId w:val="18"/>
        </w:numPr>
        <w:tabs>
          <w:tab w:val="left" w:pos="1080"/>
        </w:tabs>
        <w:spacing w:after="5" w:line="320" w:lineRule="exact"/>
        <w:jc w:val="both"/>
        <w:rPr>
          <w:sz w:val="22"/>
          <w:szCs w:val="22"/>
        </w:rPr>
      </w:pPr>
      <w:r w:rsidRPr="00532D65">
        <w:rPr>
          <w:sz w:val="22"/>
          <w:szCs w:val="22"/>
        </w:rPr>
        <w:lastRenderedPageBreak/>
        <w:t>organizacja pozarządowa, któr</w:t>
      </w:r>
      <w:r w:rsidR="00041D6E" w:rsidRPr="00532D65">
        <w:rPr>
          <w:sz w:val="22"/>
          <w:szCs w:val="22"/>
        </w:rPr>
        <w:t xml:space="preserve">ej siedziba, siedziba oddziału </w:t>
      </w:r>
      <w:r w:rsidRPr="00532D65">
        <w:rPr>
          <w:sz w:val="22"/>
          <w:szCs w:val="22"/>
        </w:rPr>
        <w:t>lub realizacja zadań publicznych odbywa się na terenie Gminy Mias</w:t>
      </w:r>
      <w:r w:rsidR="00B9283F" w:rsidRPr="00532D65">
        <w:rPr>
          <w:sz w:val="22"/>
          <w:szCs w:val="22"/>
        </w:rPr>
        <w:t>ta Sopotu na podstawie ustawy o </w:t>
      </w:r>
      <w:r w:rsidRPr="00532D65">
        <w:rPr>
          <w:sz w:val="22"/>
          <w:szCs w:val="22"/>
        </w:rPr>
        <w:t>działalności pożytku publicznego i wolontariacie.</w:t>
      </w:r>
    </w:p>
    <w:p w14:paraId="7D41295F" w14:textId="7B5B88F3" w:rsidR="00CD3231" w:rsidRPr="00532D65" w:rsidRDefault="00CD3231" w:rsidP="00A35940">
      <w:pPr>
        <w:tabs>
          <w:tab w:val="left" w:pos="1080"/>
        </w:tabs>
        <w:spacing w:after="5" w:line="320" w:lineRule="exact"/>
        <w:ind w:left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Podmioty składające propozycje projektów nie są zobowiązane do przedstawienia listy ich</w:t>
      </w:r>
      <w:r w:rsidR="00A35940" w:rsidRPr="00532D65">
        <w:rPr>
          <w:sz w:val="22"/>
          <w:szCs w:val="22"/>
        </w:rPr>
        <w:t xml:space="preserve"> </w:t>
      </w:r>
      <w:r w:rsidRPr="00532D65">
        <w:rPr>
          <w:sz w:val="22"/>
          <w:szCs w:val="22"/>
        </w:rPr>
        <w:t>poparcia.</w:t>
      </w:r>
    </w:p>
    <w:p w14:paraId="677F2BD3" w14:textId="09EB16FD" w:rsidR="00523219" w:rsidRPr="00532D65" w:rsidRDefault="00523219" w:rsidP="00A35940">
      <w:pPr>
        <w:autoSpaceDE w:val="0"/>
        <w:ind w:left="284" w:hanging="284"/>
        <w:jc w:val="center"/>
        <w:rPr>
          <w:sz w:val="22"/>
          <w:szCs w:val="22"/>
        </w:rPr>
      </w:pPr>
    </w:p>
    <w:p w14:paraId="134B6935" w14:textId="77777777" w:rsidR="005D1BDF" w:rsidRPr="00532D65" w:rsidRDefault="005D1BDF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532D65">
        <w:rPr>
          <w:sz w:val="22"/>
          <w:szCs w:val="22"/>
        </w:rPr>
        <w:t>§ 3</w:t>
      </w:r>
    </w:p>
    <w:p w14:paraId="4C338547" w14:textId="4484E71E" w:rsidR="0064621D" w:rsidRPr="00532D65" w:rsidRDefault="004A01A0" w:rsidP="00CC22DF">
      <w:pPr>
        <w:pStyle w:val="Akapitzlist"/>
        <w:numPr>
          <w:ilvl w:val="0"/>
          <w:numId w:val="20"/>
        </w:numPr>
        <w:spacing w:after="5" w:line="320" w:lineRule="exact"/>
        <w:ind w:left="426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Zgłaszając projekt do Sopockiego Budżetu Obywatelskiego </w:t>
      </w:r>
      <w:r w:rsidR="00B75B8D" w:rsidRPr="00532D65">
        <w:rPr>
          <w:sz w:val="22"/>
          <w:szCs w:val="22"/>
        </w:rPr>
        <w:t>2022</w:t>
      </w:r>
      <w:r w:rsidR="0021605D" w:rsidRPr="00532D65">
        <w:rPr>
          <w:sz w:val="22"/>
          <w:szCs w:val="22"/>
        </w:rPr>
        <w:t xml:space="preserve"> </w:t>
      </w:r>
      <w:r w:rsidRPr="00532D65">
        <w:rPr>
          <w:sz w:val="22"/>
          <w:szCs w:val="22"/>
        </w:rPr>
        <w:t xml:space="preserve">należy podać: </w:t>
      </w:r>
    </w:p>
    <w:p w14:paraId="35913279" w14:textId="2211DDE7" w:rsidR="0064621D" w:rsidRPr="00532D65" w:rsidRDefault="0064621D" w:rsidP="00CC22DF">
      <w:pPr>
        <w:spacing w:after="5" w:line="320" w:lineRule="exact"/>
        <w:ind w:left="567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1)</w:t>
      </w:r>
      <w:r w:rsidR="00CC22DF" w:rsidRPr="00532D65">
        <w:rPr>
          <w:sz w:val="22"/>
          <w:szCs w:val="22"/>
        </w:rPr>
        <w:t xml:space="preserve"> </w:t>
      </w:r>
      <w:r w:rsidR="004A01A0" w:rsidRPr="00532D65">
        <w:rPr>
          <w:sz w:val="22"/>
          <w:szCs w:val="22"/>
        </w:rPr>
        <w:t xml:space="preserve">proponowaną nazwę projektu, </w:t>
      </w:r>
    </w:p>
    <w:p w14:paraId="2E01A3D0" w14:textId="227AAC87" w:rsidR="0064621D" w:rsidRPr="00532D65" w:rsidRDefault="0064621D" w:rsidP="00CC22DF">
      <w:pPr>
        <w:spacing w:after="5" w:line="320" w:lineRule="exact"/>
        <w:ind w:left="567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2)</w:t>
      </w:r>
      <w:r w:rsidR="00CC22DF" w:rsidRPr="00532D65">
        <w:rPr>
          <w:sz w:val="22"/>
          <w:szCs w:val="22"/>
        </w:rPr>
        <w:t xml:space="preserve"> </w:t>
      </w:r>
      <w:r w:rsidR="004A01A0" w:rsidRPr="00532D65">
        <w:rPr>
          <w:sz w:val="22"/>
          <w:szCs w:val="22"/>
        </w:rPr>
        <w:t xml:space="preserve">opis na czym polega wykonanie proponowanego zadania, </w:t>
      </w:r>
    </w:p>
    <w:p w14:paraId="1B8B3105" w14:textId="0C49BBD7" w:rsidR="0064621D" w:rsidRPr="00532D65" w:rsidRDefault="0064621D" w:rsidP="00CC22DF">
      <w:pPr>
        <w:spacing w:after="5" w:line="320" w:lineRule="exact"/>
        <w:ind w:left="567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3) </w:t>
      </w:r>
      <w:r w:rsidR="00B5588F" w:rsidRPr="00532D65">
        <w:rPr>
          <w:sz w:val="22"/>
          <w:szCs w:val="22"/>
        </w:rPr>
        <w:t>wnioskodawcę projektu</w:t>
      </w:r>
      <w:r w:rsidR="00930B7A" w:rsidRPr="00532D65">
        <w:rPr>
          <w:sz w:val="22"/>
          <w:szCs w:val="22"/>
        </w:rPr>
        <w:t>,</w:t>
      </w:r>
    </w:p>
    <w:p w14:paraId="7FBA33EF" w14:textId="3FB972C2" w:rsidR="0064621D" w:rsidRPr="00532D65" w:rsidRDefault="00CC22DF" w:rsidP="00CC22DF">
      <w:pPr>
        <w:spacing w:after="5" w:line="320" w:lineRule="exact"/>
        <w:ind w:left="567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4</w:t>
      </w:r>
      <w:r w:rsidR="0064621D" w:rsidRPr="00532D65">
        <w:rPr>
          <w:sz w:val="22"/>
          <w:szCs w:val="22"/>
        </w:rPr>
        <w:t>)</w:t>
      </w:r>
      <w:r w:rsidR="004A01A0" w:rsidRPr="00532D65">
        <w:rPr>
          <w:sz w:val="22"/>
          <w:szCs w:val="22"/>
        </w:rPr>
        <w:t xml:space="preserve"> informacje na temat lokalizacji projektu</w:t>
      </w:r>
      <w:r w:rsidR="00930B7A" w:rsidRPr="00532D65">
        <w:rPr>
          <w:sz w:val="22"/>
          <w:szCs w:val="22"/>
        </w:rPr>
        <w:t>,</w:t>
      </w:r>
    </w:p>
    <w:p w14:paraId="0B9EBFD1" w14:textId="77777777" w:rsidR="007524F9" w:rsidRPr="00532D65" w:rsidRDefault="0064621D" w:rsidP="00CC22DF">
      <w:pPr>
        <w:spacing w:after="5" w:line="320" w:lineRule="exact"/>
        <w:ind w:left="567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5) </w:t>
      </w:r>
      <w:r w:rsidR="004A01A0" w:rsidRPr="00532D65">
        <w:rPr>
          <w:sz w:val="22"/>
          <w:szCs w:val="22"/>
        </w:rPr>
        <w:t>kontakt do wnioskodawcy lub przedstawiciela grupy wnioskodawców</w:t>
      </w:r>
    </w:p>
    <w:p w14:paraId="7633BC0A" w14:textId="77777777" w:rsidR="00A35940" w:rsidRPr="00532D65" w:rsidRDefault="00A35940" w:rsidP="00A35940">
      <w:pPr>
        <w:pStyle w:val="Akapitzlist"/>
        <w:spacing w:after="5" w:line="320" w:lineRule="exact"/>
        <w:ind w:left="284"/>
        <w:jc w:val="both"/>
        <w:rPr>
          <w:sz w:val="22"/>
          <w:szCs w:val="22"/>
        </w:rPr>
      </w:pPr>
    </w:p>
    <w:p w14:paraId="032AE70A" w14:textId="26425A99" w:rsidR="00A35940" w:rsidRPr="00532D65" w:rsidRDefault="005D1BDF" w:rsidP="00CC22DF">
      <w:pPr>
        <w:pStyle w:val="Akapitzlist"/>
        <w:numPr>
          <w:ilvl w:val="0"/>
          <w:numId w:val="20"/>
        </w:numPr>
        <w:spacing w:after="5" w:line="320" w:lineRule="exact"/>
        <w:ind w:left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Projekty mogą dotyczyć wszystkich spraw, które </w:t>
      </w:r>
      <w:r w:rsidR="007722E4" w:rsidRPr="00532D65">
        <w:rPr>
          <w:sz w:val="22"/>
          <w:szCs w:val="22"/>
        </w:rPr>
        <w:t>n</w:t>
      </w:r>
      <w:r w:rsidR="00A13124" w:rsidRPr="00532D65">
        <w:rPr>
          <w:sz w:val="22"/>
          <w:szCs w:val="22"/>
        </w:rPr>
        <w:t>ależą do</w:t>
      </w:r>
      <w:r w:rsidR="00A35940" w:rsidRPr="00532D65">
        <w:rPr>
          <w:sz w:val="22"/>
          <w:szCs w:val="22"/>
        </w:rPr>
        <w:t xml:space="preserve"> zadań własnych gminy i </w:t>
      </w:r>
      <w:r w:rsidR="00FE699A" w:rsidRPr="00532D65">
        <w:rPr>
          <w:sz w:val="22"/>
          <w:szCs w:val="22"/>
        </w:rPr>
        <w:t>powiatu</w:t>
      </w:r>
      <w:r w:rsidR="00B079B8" w:rsidRPr="00532D65">
        <w:rPr>
          <w:sz w:val="22"/>
          <w:szCs w:val="22"/>
        </w:rPr>
        <w:t>,</w:t>
      </w:r>
      <w:r w:rsidR="00FE699A" w:rsidRPr="00532D65">
        <w:rPr>
          <w:sz w:val="22"/>
          <w:szCs w:val="22"/>
        </w:rPr>
        <w:t xml:space="preserve"> których realizacja jest możliwa w ramach  jednego roku budżetowego</w:t>
      </w:r>
      <w:r w:rsidR="00AB0701" w:rsidRPr="00532D65">
        <w:rPr>
          <w:sz w:val="22"/>
          <w:szCs w:val="22"/>
        </w:rPr>
        <w:t xml:space="preserve">, a koszty utrzymania </w:t>
      </w:r>
      <w:r w:rsidR="0064621D" w:rsidRPr="00532D65">
        <w:rPr>
          <w:sz w:val="22"/>
          <w:szCs w:val="22"/>
        </w:rPr>
        <w:t xml:space="preserve">zrealizowanych </w:t>
      </w:r>
      <w:r w:rsidR="00AB0701" w:rsidRPr="00532D65">
        <w:rPr>
          <w:sz w:val="22"/>
          <w:szCs w:val="22"/>
        </w:rPr>
        <w:t>inwestycji nie będą niewspółmiernie wysokie w stosunku do wartości proponowanego zadania</w:t>
      </w:r>
      <w:r w:rsidR="00AB0701" w:rsidRPr="00532D65">
        <w:rPr>
          <w:color w:val="1F497D"/>
          <w:sz w:val="22"/>
          <w:szCs w:val="22"/>
        </w:rPr>
        <w:t>.</w:t>
      </w:r>
    </w:p>
    <w:p w14:paraId="0B5C7CFD" w14:textId="77777777" w:rsidR="00A35940" w:rsidRPr="00532D65" w:rsidRDefault="00A35940" w:rsidP="00A35940">
      <w:pPr>
        <w:pStyle w:val="Akapitzlist"/>
        <w:spacing w:after="5" w:line="320" w:lineRule="exact"/>
        <w:ind w:left="284"/>
        <w:jc w:val="both"/>
        <w:rPr>
          <w:sz w:val="22"/>
          <w:szCs w:val="22"/>
        </w:rPr>
      </w:pPr>
    </w:p>
    <w:p w14:paraId="66353749" w14:textId="0BB80A01" w:rsidR="00A35940" w:rsidRPr="00532D65" w:rsidRDefault="00692926" w:rsidP="00CC22DF">
      <w:pPr>
        <w:pStyle w:val="Akapitzlist"/>
        <w:numPr>
          <w:ilvl w:val="0"/>
          <w:numId w:val="20"/>
        </w:numPr>
        <w:spacing w:after="5" w:line="320" w:lineRule="exact"/>
        <w:ind w:left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W przypadku zadań o charakterze inwestycyjnym </w:t>
      </w:r>
      <w:r w:rsidR="007524F9" w:rsidRPr="00532D65">
        <w:rPr>
          <w:sz w:val="22"/>
          <w:szCs w:val="22"/>
        </w:rPr>
        <w:t xml:space="preserve">(polegającym na wytworzeniu nowych środków trwałych) </w:t>
      </w:r>
      <w:r w:rsidRPr="00532D65">
        <w:rPr>
          <w:sz w:val="22"/>
          <w:szCs w:val="22"/>
        </w:rPr>
        <w:t>lokalizacja projektu powinna</w:t>
      </w:r>
      <w:r w:rsidR="00F47832" w:rsidRPr="00532D65">
        <w:rPr>
          <w:sz w:val="22"/>
          <w:szCs w:val="22"/>
        </w:rPr>
        <w:t xml:space="preserve"> </w:t>
      </w:r>
      <w:r w:rsidRPr="00532D65">
        <w:rPr>
          <w:sz w:val="22"/>
          <w:szCs w:val="22"/>
        </w:rPr>
        <w:t>umożliwiać korzystanie z niej wszystkim mieszkańcom</w:t>
      </w:r>
      <w:r w:rsidR="00A13124" w:rsidRPr="00532D65">
        <w:rPr>
          <w:sz w:val="22"/>
          <w:szCs w:val="22"/>
        </w:rPr>
        <w:t xml:space="preserve"> miasta</w:t>
      </w:r>
      <w:r w:rsidRPr="00532D65">
        <w:rPr>
          <w:sz w:val="22"/>
          <w:szCs w:val="22"/>
        </w:rPr>
        <w:t xml:space="preserve">. Grunt wskazany przez wnioskodawcę musi </w:t>
      </w:r>
      <w:r w:rsidR="00A13124" w:rsidRPr="00532D65">
        <w:rPr>
          <w:sz w:val="22"/>
          <w:szCs w:val="22"/>
        </w:rPr>
        <w:t>stanowić</w:t>
      </w:r>
      <w:r w:rsidR="00A35940" w:rsidRPr="00532D65">
        <w:rPr>
          <w:sz w:val="22"/>
          <w:szCs w:val="22"/>
        </w:rPr>
        <w:t>:</w:t>
      </w:r>
    </w:p>
    <w:p w14:paraId="2A6E56B0" w14:textId="77777777" w:rsidR="00791AC5" w:rsidRPr="00532D65" w:rsidRDefault="00A13124" w:rsidP="00930B7A">
      <w:pPr>
        <w:pStyle w:val="Akapitzlist"/>
        <w:numPr>
          <w:ilvl w:val="0"/>
          <w:numId w:val="22"/>
        </w:numPr>
        <w:spacing w:after="5" w:line="320" w:lineRule="exact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własność</w:t>
      </w:r>
      <w:r w:rsidR="00692926" w:rsidRPr="00532D65">
        <w:rPr>
          <w:sz w:val="22"/>
          <w:szCs w:val="22"/>
        </w:rPr>
        <w:t xml:space="preserve"> </w:t>
      </w:r>
      <w:r w:rsidR="0064621D" w:rsidRPr="00532D65">
        <w:rPr>
          <w:sz w:val="22"/>
          <w:szCs w:val="22"/>
        </w:rPr>
        <w:t>G</w:t>
      </w:r>
      <w:r w:rsidR="00692926" w:rsidRPr="00532D65">
        <w:rPr>
          <w:sz w:val="22"/>
          <w:szCs w:val="22"/>
        </w:rPr>
        <w:t>miny</w:t>
      </w:r>
      <w:r w:rsidR="0064621D" w:rsidRPr="00532D65">
        <w:rPr>
          <w:sz w:val="22"/>
          <w:szCs w:val="22"/>
        </w:rPr>
        <w:t xml:space="preserve"> Miasta Sopotu, </w:t>
      </w:r>
    </w:p>
    <w:p w14:paraId="38B0CF3E" w14:textId="1C9F5B88" w:rsidR="00A35940" w:rsidRPr="00532D65" w:rsidRDefault="00791AC5" w:rsidP="00800003">
      <w:pPr>
        <w:pStyle w:val="Akapitzlist"/>
        <w:numPr>
          <w:ilvl w:val="0"/>
          <w:numId w:val="22"/>
        </w:numPr>
        <w:spacing w:after="5" w:line="320" w:lineRule="exact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własność </w:t>
      </w:r>
      <w:r w:rsidR="0064621D" w:rsidRPr="00532D65">
        <w:rPr>
          <w:sz w:val="22"/>
          <w:szCs w:val="22"/>
        </w:rPr>
        <w:t>spó</w:t>
      </w:r>
      <w:r w:rsidR="00930B7A" w:rsidRPr="00532D65">
        <w:rPr>
          <w:sz w:val="22"/>
          <w:szCs w:val="22"/>
        </w:rPr>
        <w:t>ł</w:t>
      </w:r>
      <w:r w:rsidR="0064621D" w:rsidRPr="00532D65">
        <w:rPr>
          <w:sz w:val="22"/>
          <w:szCs w:val="22"/>
        </w:rPr>
        <w:t>dzielni mieszkaniowej, wspólnoty mieszkaniowej</w:t>
      </w:r>
      <w:r w:rsidR="00930B7A" w:rsidRPr="00532D65">
        <w:rPr>
          <w:sz w:val="22"/>
          <w:szCs w:val="22"/>
        </w:rPr>
        <w:t>,</w:t>
      </w:r>
      <w:r w:rsidR="00800003" w:rsidRPr="00532D65">
        <w:rPr>
          <w:sz w:val="22"/>
          <w:szCs w:val="22"/>
        </w:rPr>
        <w:t xml:space="preserve"> pod warunkiem uzyskania przez wnioskodawcę zgody </w:t>
      </w:r>
      <w:r w:rsidR="00B94FD9" w:rsidRPr="00532D65">
        <w:rPr>
          <w:sz w:val="22"/>
          <w:szCs w:val="22"/>
        </w:rPr>
        <w:t>właściciela</w:t>
      </w:r>
      <w:r w:rsidR="00800003" w:rsidRPr="00532D65">
        <w:rPr>
          <w:sz w:val="22"/>
          <w:szCs w:val="22"/>
        </w:rPr>
        <w:t xml:space="preserve"> </w:t>
      </w:r>
      <w:r w:rsidR="007524F9" w:rsidRPr="00532D65">
        <w:rPr>
          <w:sz w:val="22"/>
          <w:szCs w:val="22"/>
        </w:rPr>
        <w:t xml:space="preserve">na dysponowanie terenem (zał. nr 6 do niniejszej uchwały) </w:t>
      </w:r>
      <w:r w:rsidR="00800003" w:rsidRPr="00532D65">
        <w:rPr>
          <w:sz w:val="22"/>
          <w:szCs w:val="22"/>
        </w:rPr>
        <w:t>i jego deklaracji dotyczącej ponoszenia kosztów bieżącego utrzymania.</w:t>
      </w:r>
    </w:p>
    <w:p w14:paraId="3723E488" w14:textId="0520DC98" w:rsidR="00692926" w:rsidRPr="00532D65" w:rsidRDefault="007722E4" w:rsidP="00930B7A">
      <w:pPr>
        <w:pStyle w:val="Akapitzlist"/>
        <w:numPr>
          <w:ilvl w:val="0"/>
          <w:numId w:val="22"/>
        </w:numPr>
        <w:spacing w:after="5" w:line="320" w:lineRule="exact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być w użytkowaniu wieczystym  spółdzielni</w:t>
      </w:r>
      <w:r w:rsidR="0064621D" w:rsidRPr="00532D65">
        <w:rPr>
          <w:sz w:val="22"/>
          <w:szCs w:val="22"/>
        </w:rPr>
        <w:t xml:space="preserve"> mieszkaniowej</w:t>
      </w:r>
      <w:r w:rsidRPr="00532D65">
        <w:rPr>
          <w:sz w:val="22"/>
          <w:szCs w:val="22"/>
        </w:rPr>
        <w:t xml:space="preserve"> lub wspólnot</w:t>
      </w:r>
      <w:r w:rsidR="0064621D" w:rsidRPr="00532D65">
        <w:rPr>
          <w:sz w:val="22"/>
          <w:szCs w:val="22"/>
        </w:rPr>
        <w:t>y</w:t>
      </w:r>
      <w:r w:rsidRPr="00532D65">
        <w:rPr>
          <w:sz w:val="22"/>
          <w:szCs w:val="22"/>
        </w:rPr>
        <w:t xml:space="preserve"> mieszkaniow</w:t>
      </w:r>
      <w:r w:rsidR="0064621D" w:rsidRPr="00532D65">
        <w:rPr>
          <w:sz w:val="22"/>
          <w:szCs w:val="22"/>
        </w:rPr>
        <w:t>ej</w:t>
      </w:r>
      <w:r w:rsidRPr="00532D65">
        <w:rPr>
          <w:sz w:val="22"/>
          <w:szCs w:val="22"/>
        </w:rPr>
        <w:t xml:space="preserve"> pod warunkiem uzyskania </w:t>
      </w:r>
      <w:r w:rsidR="00B5588F" w:rsidRPr="00532D65">
        <w:rPr>
          <w:sz w:val="22"/>
          <w:szCs w:val="22"/>
        </w:rPr>
        <w:t xml:space="preserve">przez wnioskodawcę </w:t>
      </w:r>
      <w:r w:rsidRPr="00532D65">
        <w:rPr>
          <w:sz w:val="22"/>
          <w:szCs w:val="22"/>
        </w:rPr>
        <w:t>zgody użytkownika</w:t>
      </w:r>
      <w:r w:rsidR="007524F9" w:rsidRPr="00532D65">
        <w:rPr>
          <w:sz w:val="22"/>
          <w:szCs w:val="22"/>
        </w:rPr>
        <w:t xml:space="preserve"> na dysponowanie terenem (zał. nr 6 do niniejszej uchwały)</w:t>
      </w:r>
      <w:r w:rsidRPr="00532D65">
        <w:rPr>
          <w:sz w:val="22"/>
          <w:szCs w:val="22"/>
        </w:rPr>
        <w:t xml:space="preserve"> wieczystego</w:t>
      </w:r>
      <w:r w:rsidR="00A35940" w:rsidRPr="00532D65">
        <w:rPr>
          <w:sz w:val="22"/>
          <w:szCs w:val="22"/>
        </w:rPr>
        <w:t xml:space="preserve"> i</w:t>
      </w:r>
      <w:r w:rsidR="00B5588F" w:rsidRPr="00532D65">
        <w:rPr>
          <w:sz w:val="22"/>
          <w:szCs w:val="22"/>
        </w:rPr>
        <w:t xml:space="preserve"> jego</w:t>
      </w:r>
      <w:r w:rsidR="00A35940" w:rsidRPr="00532D65">
        <w:rPr>
          <w:sz w:val="22"/>
          <w:szCs w:val="22"/>
        </w:rPr>
        <w:t> </w:t>
      </w:r>
      <w:r w:rsidRPr="00532D65">
        <w:rPr>
          <w:sz w:val="22"/>
          <w:szCs w:val="22"/>
        </w:rPr>
        <w:t>deklaracji</w:t>
      </w:r>
      <w:r w:rsidR="00B5588F" w:rsidRPr="00532D65">
        <w:rPr>
          <w:sz w:val="22"/>
          <w:szCs w:val="22"/>
        </w:rPr>
        <w:t xml:space="preserve"> dotyczącej</w:t>
      </w:r>
      <w:r w:rsidRPr="00532D65">
        <w:rPr>
          <w:sz w:val="22"/>
          <w:szCs w:val="22"/>
        </w:rPr>
        <w:t xml:space="preserve"> </w:t>
      </w:r>
      <w:r w:rsidR="00291426" w:rsidRPr="00532D65">
        <w:rPr>
          <w:sz w:val="22"/>
          <w:szCs w:val="22"/>
        </w:rPr>
        <w:t>ponoszenia kosztów bieżącego utrzymania.</w:t>
      </w:r>
    </w:p>
    <w:p w14:paraId="5B94E1F9" w14:textId="13AF489F" w:rsidR="007524F9" w:rsidRPr="00532D65" w:rsidRDefault="007524F9" w:rsidP="007524F9">
      <w:pPr>
        <w:spacing w:after="5" w:line="320" w:lineRule="exact"/>
        <w:ind w:left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W przypadku koniecznośc</w:t>
      </w:r>
      <w:bookmarkStart w:id="0" w:name="_GoBack"/>
      <w:bookmarkEnd w:id="0"/>
      <w:r w:rsidRPr="00532D65">
        <w:rPr>
          <w:sz w:val="22"/>
          <w:szCs w:val="22"/>
        </w:rPr>
        <w:t xml:space="preserve">i uzyskania zgody przez wnioskodawcę dotyczącej dysponowania terenem na cele budowlane (zał. nr. 6 do niniejszej uchwały) brak dostarczenia zgody właściciela lub użytkownika wieczystego uniemożliwia dalsze procedowanie wniosku. </w:t>
      </w:r>
    </w:p>
    <w:p w14:paraId="1C3D0B46" w14:textId="77777777" w:rsidR="00291426" w:rsidRPr="00532D65" w:rsidRDefault="00291426" w:rsidP="00930B7A">
      <w:pPr>
        <w:pStyle w:val="Akapitzlist"/>
        <w:spacing w:after="5" w:line="320" w:lineRule="exact"/>
        <w:ind w:left="0"/>
        <w:jc w:val="both"/>
        <w:rPr>
          <w:sz w:val="22"/>
          <w:szCs w:val="22"/>
        </w:rPr>
      </w:pPr>
    </w:p>
    <w:p w14:paraId="0C8262FA" w14:textId="78819C4C" w:rsidR="00A35940" w:rsidRPr="00532D65" w:rsidRDefault="00800003" w:rsidP="00A35940">
      <w:pPr>
        <w:pStyle w:val="Akapitzlist"/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5</w:t>
      </w:r>
      <w:r w:rsidR="00F47832" w:rsidRPr="00532D65">
        <w:rPr>
          <w:sz w:val="22"/>
          <w:szCs w:val="22"/>
        </w:rPr>
        <w:t xml:space="preserve">. </w:t>
      </w:r>
      <w:r w:rsidR="00FE699A" w:rsidRPr="00532D65">
        <w:rPr>
          <w:sz w:val="22"/>
          <w:szCs w:val="22"/>
        </w:rPr>
        <w:t xml:space="preserve">W ramach </w:t>
      </w:r>
      <w:r w:rsidR="0064621D" w:rsidRPr="00532D65">
        <w:rPr>
          <w:sz w:val="22"/>
          <w:szCs w:val="22"/>
        </w:rPr>
        <w:t xml:space="preserve">Sopockiego </w:t>
      </w:r>
      <w:r w:rsidR="00FE699A" w:rsidRPr="00532D65">
        <w:rPr>
          <w:sz w:val="22"/>
          <w:szCs w:val="22"/>
        </w:rPr>
        <w:t xml:space="preserve">Budżetu Obywatelskiego </w:t>
      </w:r>
      <w:r w:rsidR="00C74CE2" w:rsidRPr="00532D65">
        <w:rPr>
          <w:sz w:val="22"/>
          <w:szCs w:val="22"/>
        </w:rPr>
        <w:t>202</w:t>
      </w:r>
      <w:r w:rsidR="008613AD" w:rsidRPr="00532D65">
        <w:rPr>
          <w:sz w:val="22"/>
          <w:szCs w:val="22"/>
        </w:rPr>
        <w:t>2</w:t>
      </w:r>
      <w:r w:rsidR="0064621D" w:rsidRPr="00532D65">
        <w:rPr>
          <w:sz w:val="22"/>
          <w:szCs w:val="22"/>
        </w:rPr>
        <w:t xml:space="preserve"> </w:t>
      </w:r>
      <w:r w:rsidR="00FE699A" w:rsidRPr="00532D65">
        <w:rPr>
          <w:sz w:val="22"/>
          <w:szCs w:val="22"/>
        </w:rPr>
        <w:t>nie mogą być zgłaszane projekty, które:</w:t>
      </w:r>
    </w:p>
    <w:p w14:paraId="5E61AF7E" w14:textId="751DFDE8" w:rsidR="00FE699A" w:rsidRPr="00532D65" w:rsidRDefault="00FE699A" w:rsidP="00930B7A">
      <w:pPr>
        <w:pStyle w:val="Akapitzlist"/>
        <w:numPr>
          <w:ilvl w:val="0"/>
          <w:numId w:val="23"/>
        </w:numPr>
        <w:spacing w:after="5" w:line="320" w:lineRule="exact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zawierają treści obraźliwe, wulgarne, lub które mają charakter </w:t>
      </w:r>
      <w:r w:rsidR="0064621D" w:rsidRPr="00532D65">
        <w:rPr>
          <w:sz w:val="22"/>
          <w:szCs w:val="22"/>
        </w:rPr>
        <w:t xml:space="preserve">pomawiający, </w:t>
      </w:r>
      <w:r w:rsidRPr="00532D65">
        <w:rPr>
          <w:sz w:val="22"/>
          <w:szCs w:val="22"/>
        </w:rPr>
        <w:t>oczerniający jednostkę lub grupę ludzi;</w:t>
      </w:r>
    </w:p>
    <w:p w14:paraId="649667DD" w14:textId="33C2AC94" w:rsidR="00FE699A" w:rsidRPr="00532D65" w:rsidRDefault="00FE699A" w:rsidP="00930B7A">
      <w:pPr>
        <w:pStyle w:val="Akapitzlist"/>
        <w:numPr>
          <w:ilvl w:val="0"/>
          <w:numId w:val="23"/>
        </w:numPr>
        <w:spacing w:after="5" w:line="320" w:lineRule="exact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są sprzeczne z </w:t>
      </w:r>
      <w:r w:rsidR="00AB0701" w:rsidRPr="00532D65">
        <w:rPr>
          <w:sz w:val="22"/>
          <w:szCs w:val="22"/>
        </w:rPr>
        <w:t xml:space="preserve">obowiązującymi przepisami prawa, </w:t>
      </w:r>
      <w:r w:rsidR="0064621D" w:rsidRPr="00532D65">
        <w:rPr>
          <w:sz w:val="22"/>
          <w:szCs w:val="22"/>
        </w:rPr>
        <w:t xml:space="preserve">ingerują w </w:t>
      </w:r>
      <w:r w:rsidR="00AB0701" w:rsidRPr="00532D65">
        <w:rPr>
          <w:sz w:val="22"/>
          <w:szCs w:val="22"/>
        </w:rPr>
        <w:t>prawa osób trzecich, w tym prawa własności</w:t>
      </w:r>
      <w:r w:rsidR="0064621D" w:rsidRPr="00532D65">
        <w:rPr>
          <w:sz w:val="22"/>
          <w:szCs w:val="22"/>
        </w:rPr>
        <w:t>,</w:t>
      </w:r>
    </w:p>
    <w:p w14:paraId="791B631F" w14:textId="4E638A7F" w:rsidR="00FE699A" w:rsidRPr="00532D65" w:rsidRDefault="00FE699A" w:rsidP="00930B7A">
      <w:pPr>
        <w:pStyle w:val="Akapitzlist"/>
        <w:numPr>
          <w:ilvl w:val="0"/>
          <w:numId w:val="23"/>
        </w:numPr>
        <w:spacing w:after="5" w:line="320" w:lineRule="exact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są sprzeczne z przyjętymi strategiami lub programami Gminy Miasta Sopotu;</w:t>
      </w:r>
    </w:p>
    <w:p w14:paraId="7AF90A72" w14:textId="5BC51715" w:rsidR="00FE699A" w:rsidRPr="00532D65" w:rsidRDefault="00FE699A" w:rsidP="00930B7A">
      <w:pPr>
        <w:pStyle w:val="Akapitzlist"/>
        <w:numPr>
          <w:ilvl w:val="0"/>
          <w:numId w:val="23"/>
        </w:numPr>
        <w:spacing w:after="5" w:line="320" w:lineRule="exact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noszą znamiona pomocy publicznej;</w:t>
      </w:r>
    </w:p>
    <w:p w14:paraId="1C548FC4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731C218D" w14:textId="1CFE1C16" w:rsidR="005D1BDF" w:rsidRPr="00532D65" w:rsidRDefault="00800003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lastRenderedPageBreak/>
        <w:t>6</w:t>
      </w:r>
      <w:r w:rsidR="005D1BDF" w:rsidRPr="00532D65">
        <w:rPr>
          <w:sz w:val="22"/>
          <w:szCs w:val="22"/>
        </w:rPr>
        <w:t>. Opracowywanie szacunkowych koszt</w:t>
      </w:r>
      <w:r w:rsidR="00B9283F" w:rsidRPr="00532D65">
        <w:rPr>
          <w:sz w:val="22"/>
          <w:szCs w:val="22"/>
        </w:rPr>
        <w:t>ów</w:t>
      </w:r>
      <w:r w:rsidR="005D1BDF" w:rsidRPr="00532D65">
        <w:rPr>
          <w:sz w:val="22"/>
          <w:szCs w:val="22"/>
        </w:rPr>
        <w:t xml:space="preserve"> dla projektów zap</w:t>
      </w:r>
      <w:r w:rsidR="00A35940" w:rsidRPr="00532D65">
        <w:rPr>
          <w:sz w:val="22"/>
          <w:szCs w:val="22"/>
        </w:rPr>
        <w:t>ewnia Prezydent Miasta Sopotu w </w:t>
      </w:r>
      <w:r w:rsidR="005D1BDF" w:rsidRPr="00532D65">
        <w:rPr>
          <w:sz w:val="22"/>
          <w:szCs w:val="22"/>
        </w:rPr>
        <w:t xml:space="preserve">uzgodnieniu z </w:t>
      </w:r>
      <w:r w:rsidR="00230FDA" w:rsidRPr="00532D65">
        <w:rPr>
          <w:sz w:val="22"/>
          <w:szCs w:val="22"/>
        </w:rPr>
        <w:t>Komisją Bezpieczeństwa</w:t>
      </w:r>
      <w:r w:rsidR="00561777" w:rsidRPr="00532D65">
        <w:rPr>
          <w:sz w:val="22"/>
          <w:szCs w:val="22"/>
        </w:rPr>
        <w:t xml:space="preserve"> i D</w:t>
      </w:r>
      <w:r w:rsidR="00692926" w:rsidRPr="00532D65">
        <w:rPr>
          <w:sz w:val="22"/>
          <w:szCs w:val="22"/>
        </w:rPr>
        <w:t>ialogu z M</w:t>
      </w:r>
      <w:r w:rsidR="00A35940" w:rsidRPr="00532D65">
        <w:rPr>
          <w:sz w:val="22"/>
          <w:szCs w:val="22"/>
        </w:rPr>
        <w:t>ieszkańcami</w:t>
      </w:r>
      <w:r w:rsidR="00930B7A" w:rsidRPr="00532D65">
        <w:rPr>
          <w:sz w:val="22"/>
          <w:szCs w:val="22"/>
        </w:rPr>
        <w:t xml:space="preserve"> Rady Miasta Sopotu</w:t>
      </w:r>
      <w:r w:rsidR="005D1BDF" w:rsidRPr="00532D65">
        <w:rPr>
          <w:sz w:val="22"/>
          <w:szCs w:val="22"/>
        </w:rPr>
        <w:t xml:space="preserve">. </w:t>
      </w:r>
    </w:p>
    <w:p w14:paraId="194005C7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482A57F8" w14:textId="3352A4A9" w:rsidR="005D1BDF" w:rsidRPr="00532D65" w:rsidRDefault="00800003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7</w:t>
      </w:r>
      <w:r w:rsidR="005D1BDF" w:rsidRPr="00532D65">
        <w:rPr>
          <w:sz w:val="22"/>
          <w:szCs w:val="22"/>
        </w:rPr>
        <w:t xml:space="preserve">. </w:t>
      </w:r>
      <w:r w:rsidR="00692926" w:rsidRPr="00532D65">
        <w:rPr>
          <w:sz w:val="22"/>
          <w:szCs w:val="22"/>
        </w:rPr>
        <w:t xml:space="preserve">Propozycje projektów składa się za pomocą platformy do obsługi Sopockiego Budżetu Obywatelskiego </w:t>
      </w:r>
      <w:r w:rsidR="008613AD" w:rsidRPr="00532D65">
        <w:rPr>
          <w:sz w:val="22"/>
          <w:szCs w:val="22"/>
        </w:rPr>
        <w:t>2022</w:t>
      </w:r>
      <w:r w:rsidR="0064621D" w:rsidRPr="00532D65">
        <w:rPr>
          <w:sz w:val="22"/>
          <w:szCs w:val="22"/>
        </w:rPr>
        <w:t xml:space="preserve"> </w:t>
      </w:r>
      <w:r w:rsidR="00692926" w:rsidRPr="00532D65">
        <w:rPr>
          <w:sz w:val="22"/>
          <w:szCs w:val="22"/>
        </w:rPr>
        <w:t>(</w:t>
      </w:r>
      <w:hyperlink r:id="rId7" w:history="1">
        <w:r w:rsidR="00692926" w:rsidRPr="00532D65">
          <w:rPr>
            <w:rStyle w:val="Hipercze"/>
            <w:color w:val="auto"/>
            <w:sz w:val="22"/>
            <w:szCs w:val="22"/>
          </w:rPr>
          <w:t>www.sopot.pl/bosopot</w:t>
        </w:r>
      </w:hyperlink>
      <w:r w:rsidR="00692926" w:rsidRPr="00532D65">
        <w:rPr>
          <w:sz w:val="22"/>
          <w:szCs w:val="22"/>
        </w:rPr>
        <w:t xml:space="preserve">), </w:t>
      </w:r>
      <w:r w:rsidR="0064621D" w:rsidRPr="00532D65">
        <w:rPr>
          <w:sz w:val="22"/>
          <w:szCs w:val="22"/>
        </w:rPr>
        <w:t xml:space="preserve">lub </w:t>
      </w:r>
      <w:r w:rsidR="00692926" w:rsidRPr="00532D65">
        <w:rPr>
          <w:sz w:val="22"/>
          <w:szCs w:val="22"/>
        </w:rPr>
        <w:t>w formie pisemnej w Urzędzie Miasta Sopotu,</w:t>
      </w:r>
      <w:r w:rsidR="00427484" w:rsidRPr="00532D65">
        <w:rPr>
          <w:sz w:val="22"/>
          <w:szCs w:val="22"/>
        </w:rPr>
        <w:t xml:space="preserve"> </w:t>
      </w:r>
      <w:r w:rsidR="0064621D" w:rsidRPr="00532D65">
        <w:rPr>
          <w:sz w:val="22"/>
          <w:szCs w:val="22"/>
        </w:rPr>
        <w:t xml:space="preserve">lub </w:t>
      </w:r>
      <w:r w:rsidR="00427484" w:rsidRPr="00532D65">
        <w:rPr>
          <w:sz w:val="22"/>
          <w:szCs w:val="22"/>
        </w:rPr>
        <w:t xml:space="preserve">na spotkaniach organizowanych przez Urząd Miasta Sopotu lub w innych miejscach wskazanych przez </w:t>
      </w:r>
      <w:r w:rsidR="00861F20" w:rsidRPr="00532D65">
        <w:rPr>
          <w:sz w:val="22"/>
          <w:szCs w:val="22"/>
        </w:rPr>
        <w:t>Urząd Miasta Sopotu</w:t>
      </w:r>
      <w:r w:rsidR="00427484" w:rsidRPr="00532D65">
        <w:rPr>
          <w:sz w:val="22"/>
          <w:szCs w:val="22"/>
        </w:rPr>
        <w:t>,</w:t>
      </w:r>
      <w:r w:rsidR="00692926" w:rsidRPr="00532D65">
        <w:rPr>
          <w:sz w:val="22"/>
          <w:szCs w:val="22"/>
        </w:rPr>
        <w:t xml:space="preserve"> korespondencyjnie tradycyjną pocztą</w:t>
      </w:r>
      <w:r w:rsidR="00427484" w:rsidRPr="00532D65">
        <w:rPr>
          <w:sz w:val="22"/>
          <w:szCs w:val="22"/>
        </w:rPr>
        <w:t xml:space="preserve"> na adres Urzędu Miasta Sopotu</w:t>
      </w:r>
      <w:r w:rsidR="00692926" w:rsidRPr="00532D65">
        <w:rPr>
          <w:sz w:val="22"/>
          <w:szCs w:val="22"/>
        </w:rPr>
        <w:t xml:space="preserve"> oraz za p</w:t>
      </w:r>
      <w:r w:rsidR="008613AD" w:rsidRPr="00532D65">
        <w:rPr>
          <w:sz w:val="22"/>
          <w:szCs w:val="22"/>
        </w:rPr>
        <w:t>omocą e-mail na adres budzet2022</w:t>
      </w:r>
      <w:r w:rsidR="00692926" w:rsidRPr="00532D65">
        <w:rPr>
          <w:sz w:val="22"/>
          <w:szCs w:val="22"/>
        </w:rPr>
        <w:t>@sopot.pl.</w:t>
      </w:r>
    </w:p>
    <w:p w14:paraId="1B7D932C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47EED8B1" w14:textId="77777777" w:rsidR="005D1BDF" w:rsidRPr="00532D65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532D65">
        <w:rPr>
          <w:b/>
          <w:bCs/>
          <w:sz w:val="22"/>
          <w:szCs w:val="22"/>
        </w:rPr>
        <w:t>Rozdział 3</w:t>
      </w:r>
    </w:p>
    <w:p w14:paraId="30FBDE6F" w14:textId="77777777" w:rsidR="005D1BDF" w:rsidRPr="00532D65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532D65">
        <w:rPr>
          <w:b/>
          <w:bCs/>
          <w:sz w:val="22"/>
          <w:szCs w:val="22"/>
        </w:rPr>
        <w:t>Weryfikacja projektów</w:t>
      </w:r>
    </w:p>
    <w:p w14:paraId="499123E3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601A93F4" w14:textId="77777777" w:rsidR="005D1BDF" w:rsidRPr="00532D65" w:rsidRDefault="005D1BDF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532D65">
        <w:rPr>
          <w:sz w:val="22"/>
          <w:szCs w:val="22"/>
        </w:rPr>
        <w:t>§ 4</w:t>
      </w:r>
    </w:p>
    <w:p w14:paraId="76AAE555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08E8E51A" w14:textId="29966F6E" w:rsidR="00FE699A" w:rsidRPr="00532D65" w:rsidRDefault="005D1BDF" w:rsidP="00A35940">
      <w:pPr>
        <w:pStyle w:val="Akapitzlist"/>
        <w:numPr>
          <w:ilvl w:val="0"/>
          <w:numId w:val="15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Komisja </w:t>
      </w:r>
      <w:r w:rsidR="00CD3231" w:rsidRPr="00532D65">
        <w:rPr>
          <w:sz w:val="22"/>
          <w:szCs w:val="22"/>
        </w:rPr>
        <w:t>Bezpieczeństwa i Dialogu z Mieszkańcami</w:t>
      </w:r>
      <w:r w:rsidR="00930B7A" w:rsidRPr="00532D65">
        <w:rPr>
          <w:sz w:val="22"/>
          <w:szCs w:val="22"/>
        </w:rPr>
        <w:t xml:space="preserve"> Rady Miasta Sopotu</w:t>
      </w:r>
      <w:r w:rsidRPr="00532D65">
        <w:rPr>
          <w:sz w:val="22"/>
          <w:szCs w:val="22"/>
        </w:rPr>
        <w:t>, w uzgodnieniu z Prezydentem Miasta Sopotu, przeprowadza weryfikację zgłoszonych projektów pod wzglę</w:t>
      </w:r>
      <w:r w:rsidR="00041D6E" w:rsidRPr="00532D65">
        <w:rPr>
          <w:sz w:val="22"/>
          <w:szCs w:val="22"/>
        </w:rPr>
        <w:t xml:space="preserve">dem gospodarności oraz </w:t>
      </w:r>
      <w:proofErr w:type="spellStart"/>
      <w:r w:rsidR="00041D6E" w:rsidRPr="00532D65">
        <w:rPr>
          <w:sz w:val="22"/>
          <w:szCs w:val="22"/>
        </w:rPr>
        <w:t>formalno</w:t>
      </w:r>
      <w:proofErr w:type="spellEnd"/>
      <w:r w:rsidRPr="00532D65">
        <w:rPr>
          <w:sz w:val="22"/>
          <w:szCs w:val="22"/>
        </w:rPr>
        <w:t>–prawnym</w:t>
      </w:r>
      <w:r w:rsidR="00930B7A" w:rsidRPr="00532D65">
        <w:rPr>
          <w:sz w:val="22"/>
          <w:szCs w:val="22"/>
        </w:rPr>
        <w:t>,</w:t>
      </w:r>
      <w:r w:rsidR="00FE699A" w:rsidRPr="00532D65">
        <w:rPr>
          <w:sz w:val="22"/>
          <w:szCs w:val="22"/>
        </w:rPr>
        <w:t xml:space="preserve"> oceniając w szczególności:</w:t>
      </w:r>
    </w:p>
    <w:p w14:paraId="2C627DDC" w14:textId="79021FE3" w:rsidR="00FE699A" w:rsidRPr="00532D65" w:rsidRDefault="00FE699A" w:rsidP="00CC22DF">
      <w:pPr>
        <w:pStyle w:val="Akapitzlist"/>
        <w:numPr>
          <w:ilvl w:val="0"/>
          <w:numId w:val="19"/>
        </w:numPr>
        <w:spacing w:after="5" w:line="320" w:lineRule="exact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zachowanie zasady ogólnodostępności</w:t>
      </w:r>
      <w:r w:rsidR="00A50E28" w:rsidRPr="00532D65">
        <w:rPr>
          <w:sz w:val="22"/>
          <w:szCs w:val="22"/>
        </w:rPr>
        <w:t>,</w:t>
      </w:r>
    </w:p>
    <w:p w14:paraId="55E38606" w14:textId="2ADEB72E" w:rsidR="00FE699A" w:rsidRPr="00532D65" w:rsidRDefault="00FE699A" w:rsidP="00CC22DF">
      <w:pPr>
        <w:pStyle w:val="Akapitzlist"/>
        <w:numPr>
          <w:ilvl w:val="0"/>
          <w:numId w:val="19"/>
        </w:numPr>
        <w:spacing w:after="5" w:line="320" w:lineRule="exact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celowość i gospodarność,</w:t>
      </w:r>
    </w:p>
    <w:p w14:paraId="7A6198B6" w14:textId="0E09D6B7" w:rsidR="00B079B8" w:rsidRPr="00532D65" w:rsidRDefault="00FE699A" w:rsidP="00CC22DF">
      <w:pPr>
        <w:pStyle w:val="Akapitzlist"/>
        <w:numPr>
          <w:ilvl w:val="0"/>
          <w:numId w:val="19"/>
        </w:numPr>
        <w:spacing w:after="5" w:line="320" w:lineRule="exact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zgodności z zasadami współżycia społecznego, </w:t>
      </w:r>
    </w:p>
    <w:p w14:paraId="0627829C" w14:textId="0AF33C62" w:rsidR="00B079B8" w:rsidRPr="00532D65" w:rsidRDefault="00B079B8" w:rsidP="00CC22DF">
      <w:pPr>
        <w:pStyle w:val="Akapitzlist"/>
        <w:numPr>
          <w:ilvl w:val="0"/>
          <w:numId w:val="19"/>
        </w:numPr>
        <w:spacing w:after="5" w:line="320" w:lineRule="exact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możliwość </w:t>
      </w:r>
      <w:r w:rsidR="00F35D46" w:rsidRPr="00532D65">
        <w:rPr>
          <w:sz w:val="22"/>
          <w:szCs w:val="22"/>
        </w:rPr>
        <w:t>realizacji zadania do końca 2022</w:t>
      </w:r>
      <w:r w:rsidRPr="00532D65">
        <w:rPr>
          <w:sz w:val="22"/>
          <w:szCs w:val="22"/>
        </w:rPr>
        <w:t xml:space="preserve"> roku;</w:t>
      </w:r>
    </w:p>
    <w:p w14:paraId="39817226" w14:textId="6226B9E1" w:rsidR="00B079B8" w:rsidRPr="00532D65" w:rsidRDefault="00B079B8" w:rsidP="00CC22DF">
      <w:pPr>
        <w:pStyle w:val="Akapitzlist"/>
        <w:numPr>
          <w:ilvl w:val="0"/>
          <w:numId w:val="19"/>
        </w:numPr>
        <w:spacing w:after="5" w:line="320" w:lineRule="exact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możliwość realizacji zadania w kwocie nieprzekraczającej puli środków przeznaczonej dla projektów </w:t>
      </w:r>
      <w:proofErr w:type="spellStart"/>
      <w:r w:rsidRPr="00532D65">
        <w:rPr>
          <w:sz w:val="22"/>
          <w:szCs w:val="22"/>
        </w:rPr>
        <w:t>ogólnomiejskich</w:t>
      </w:r>
      <w:proofErr w:type="spellEnd"/>
      <w:r w:rsidRPr="00532D65">
        <w:rPr>
          <w:sz w:val="22"/>
          <w:szCs w:val="22"/>
        </w:rPr>
        <w:t xml:space="preserve"> i lokalnych,</w:t>
      </w:r>
    </w:p>
    <w:p w14:paraId="7743728C" w14:textId="44243991" w:rsidR="00626EC7" w:rsidRPr="00532D65" w:rsidRDefault="00FE699A" w:rsidP="00CC22DF">
      <w:pPr>
        <w:pStyle w:val="Akapitzlist"/>
        <w:numPr>
          <w:ilvl w:val="0"/>
          <w:numId w:val="19"/>
        </w:numPr>
        <w:spacing w:after="5" w:line="320" w:lineRule="exact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zgodność z </w:t>
      </w:r>
      <w:r w:rsidR="00B079B8" w:rsidRPr="00532D65">
        <w:rPr>
          <w:sz w:val="22"/>
          <w:szCs w:val="22"/>
        </w:rPr>
        <w:t>obwiązującymi w mieście planami i programami, w tym w szczególności z planami zagospodarowania przestrzennego, programami branżowymi, unijnymi, przedsięwzięciami wpisanymi do Wieloletniej Prognozy Finansowej, itp.</w:t>
      </w:r>
    </w:p>
    <w:p w14:paraId="423EE345" w14:textId="77777777" w:rsidR="00A35940" w:rsidRPr="00532D65" w:rsidRDefault="00A35940" w:rsidP="00A35940">
      <w:pPr>
        <w:pStyle w:val="Akapitzlist"/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718E509B" w14:textId="3C94B851" w:rsidR="005D1BDF" w:rsidRPr="00532D65" w:rsidRDefault="00AB4434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2. </w:t>
      </w:r>
      <w:r w:rsidR="005D1BDF" w:rsidRPr="00532D65">
        <w:rPr>
          <w:sz w:val="22"/>
          <w:szCs w:val="22"/>
        </w:rPr>
        <w:t>Decyzję o odrzuceniu projektu podejmuje Komis</w:t>
      </w:r>
      <w:r w:rsidR="00B9283F" w:rsidRPr="00532D65">
        <w:rPr>
          <w:sz w:val="22"/>
          <w:szCs w:val="22"/>
        </w:rPr>
        <w:t xml:space="preserve">ja </w:t>
      </w:r>
      <w:r w:rsidR="00CD3231" w:rsidRPr="00532D65">
        <w:rPr>
          <w:sz w:val="22"/>
          <w:szCs w:val="22"/>
        </w:rPr>
        <w:t xml:space="preserve">Bezpieczeństwa i Dialogu z Mieszkańcami </w:t>
      </w:r>
      <w:r w:rsidR="00930B7A" w:rsidRPr="00532D65">
        <w:rPr>
          <w:sz w:val="22"/>
          <w:szCs w:val="22"/>
        </w:rPr>
        <w:t xml:space="preserve">Rady Miasta Sopotu </w:t>
      </w:r>
      <w:r w:rsidR="00B9283F" w:rsidRPr="00532D65">
        <w:rPr>
          <w:sz w:val="22"/>
          <w:szCs w:val="22"/>
        </w:rPr>
        <w:t>w </w:t>
      </w:r>
      <w:r w:rsidR="005D1BDF" w:rsidRPr="00532D65">
        <w:rPr>
          <w:sz w:val="22"/>
          <w:szCs w:val="22"/>
        </w:rPr>
        <w:t>uzgodnieniu z Prezydentem Miasta, zwykłą większością głosów.</w:t>
      </w:r>
    </w:p>
    <w:p w14:paraId="7BB72BF0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3D1D8A1A" w14:textId="58DDB735" w:rsidR="005D1BDF" w:rsidRPr="00532D65" w:rsidRDefault="005D1BDF" w:rsidP="00A35940">
      <w:pPr>
        <w:pStyle w:val="Akapitzlist"/>
        <w:numPr>
          <w:ilvl w:val="0"/>
          <w:numId w:val="12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Pozytywnie oraz negatywnie zweryfikowane projekty publikowane będą nie</w:t>
      </w:r>
      <w:r w:rsidR="00A35940" w:rsidRPr="00532D65">
        <w:rPr>
          <w:sz w:val="22"/>
          <w:szCs w:val="22"/>
        </w:rPr>
        <w:t>zwłocznie wraz z </w:t>
      </w:r>
      <w:r w:rsidR="00F07F06" w:rsidRPr="00532D65">
        <w:rPr>
          <w:sz w:val="22"/>
          <w:szCs w:val="22"/>
        </w:rPr>
        <w:t xml:space="preserve">uzasadnieniem </w:t>
      </w:r>
      <w:r w:rsidRPr="00532D65">
        <w:rPr>
          <w:sz w:val="22"/>
          <w:szCs w:val="22"/>
        </w:rPr>
        <w:t xml:space="preserve">na stronie internetowej </w:t>
      </w:r>
      <w:r w:rsidR="00930B7A" w:rsidRPr="00532D65">
        <w:rPr>
          <w:sz w:val="22"/>
          <w:szCs w:val="22"/>
        </w:rPr>
        <w:t>Urzędu Miasta Sopotu</w:t>
      </w:r>
      <w:r w:rsidRPr="00532D65">
        <w:rPr>
          <w:sz w:val="22"/>
          <w:szCs w:val="22"/>
        </w:rPr>
        <w:t>.</w:t>
      </w:r>
    </w:p>
    <w:p w14:paraId="13D12117" w14:textId="77777777" w:rsidR="00523219" w:rsidRPr="00532D65" w:rsidRDefault="00523219" w:rsidP="00A35940">
      <w:pPr>
        <w:pStyle w:val="Akapitzlist"/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7B19A0D5" w14:textId="7AEBB990" w:rsidR="00523219" w:rsidRPr="00532D65" w:rsidRDefault="00523219" w:rsidP="00A35940">
      <w:pPr>
        <w:pStyle w:val="Akapitzlist"/>
        <w:numPr>
          <w:ilvl w:val="0"/>
          <w:numId w:val="12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Projekty zgłoszone przez mieszkańców dzielone są na projekty lokalne i ogólnomiejskie wg</w:t>
      </w:r>
      <w:r w:rsidR="00A35940" w:rsidRPr="00532D65">
        <w:rPr>
          <w:sz w:val="22"/>
          <w:szCs w:val="22"/>
        </w:rPr>
        <w:t>.</w:t>
      </w:r>
      <w:r w:rsidRPr="00532D65">
        <w:rPr>
          <w:sz w:val="22"/>
          <w:szCs w:val="22"/>
        </w:rPr>
        <w:t xml:space="preserve"> wskazań Komisji Bezpieczeństwa i Dialogu z Mieszkańcami</w:t>
      </w:r>
      <w:r w:rsidR="00930B7A" w:rsidRPr="00532D65">
        <w:rPr>
          <w:sz w:val="22"/>
          <w:szCs w:val="22"/>
        </w:rPr>
        <w:t xml:space="preserve"> Rady Miasta Sopotu</w:t>
      </w:r>
      <w:r w:rsidRPr="00532D65">
        <w:rPr>
          <w:sz w:val="22"/>
          <w:szCs w:val="22"/>
        </w:rPr>
        <w:t>. Przy zachowaniu zasady</w:t>
      </w:r>
      <w:r w:rsidR="00A35940" w:rsidRPr="00532D65">
        <w:rPr>
          <w:sz w:val="22"/>
          <w:szCs w:val="22"/>
        </w:rPr>
        <w:t>,</w:t>
      </w:r>
      <w:r w:rsidRPr="00532D65">
        <w:rPr>
          <w:sz w:val="22"/>
          <w:szCs w:val="22"/>
        </w:rPr>
        <w:t xml:space="preserve"> iż jeśli szacunkowa kwota przeznaczona na zadanie jest mniejsza niż 500 tys. zł i można wskazać okręg konsultacyjny, którego dotyczy jest uznawana za projekt lokalny. Za zadania ogólnomiejskie uznawane są te projekty, których szacunkowa wycena przekracza 500 tys. zł, lub dotyczy interesów wszystkich mieszkańców. </w:t>
      </w:r>
    </w:p>
    <w:p w14:paraId="3147E149" w14:textId="77777777" w:rsidR="00626EC7" w:rsidRPr="00532D65" w:rsidRDefault="00626EC7" w:rsidP="00A35940">
      <w:pPr>
        <w:pStyle w:val="Akapitzlist"/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2D9A7F31" w14:textId="1273C80E" w:rsidR="00626EC7" w:rsidRPr="00532D65" w:rsidRDefault="00626EC7" w:rsidP="00A35940">
      <w:pPr>
        <w:pStyle w:val="Akapitzlist"/>
        <w:numPr>
          <w:ilvl w:val="0"/>
          <w:numId w:val="12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Wnioskodawcy przysługuje prawo do odwołania się od weryfikacji w termin</w:t>
      </w:r>
      <w:r w:rsidR="00A35940" w:rsidRPr="00532D65">
        <w:rPr>
          <w:sz w:val="22"/>
          <w:szCs w:val="22"/>
        </w:rPr>
        <w:t>ie ustalonym w </w:t>
      </w:r>
      <w:r w:rsidRPr="00532D65">
        <w:rPr>
          <w:sz w:val="22"/>
          <w:szCs w:val="22"/>
        </w:rPr>
        <w:t>harmonogramie. Odwołanie może zostać złożone w formie pis</w:t>
      </w:r>
      <w:r w:rsidR="00A35940" w:rsidRPr="00532D65">
        <w:rPr>
          <w:sz w:val="22"/>
          <w:szCs w:val="22"/>
        </w:rPr>
        <w:t xml:space="preserve">emnej w kancelarii urzędu lub </w:t>
      </w:r>
      <w:r w:rsidR="00A35940" w:rsidRPr="00532D65">
        <w:rPr>
          <w:sz w:val="22"/>
          <w:szCs w:val="22"/>
        </w:rPr>
        <w:lastRenderedPageBreak/>
        <w:t>w </w:t>
      </w:r>
      <w:r w:rsidRPr="00532D65">
        <w:rPr>
          <w:sz w:val="22"/>
          <w:szCs w:val="22"/>
        </w:rPr>
        <w:t>formie elektroniczne</w:t>
      </w:r>
      <w:r w:rsidR="00FE699A" w:rsidRPr="00532D65">
        <w:rPr>
          <w:sz w:val="22"/>
          <w:szCs w:val="22"/>
        </w:rPr>
        <w:t>j</w:t>
      </w:r>
      <w:r w:rsidRPr="00532D65">
        <w:rPr>
          <w:sz w:val="22"/>
          <w:szCs w:val="22"/>
        </w:rPr>
        <w:t xml:space="preserve"> poprzez wysłanie wiadomości e-mail na adres </w:t>
      </w:r>
      <w:hyperlink r:id="rId8" w:history="1">
        <w:r w:rsidR="008613AD" w:rsidRPr="00532D65">
          <w:rPr>
            <w:rStyle w:val="Hipercze"/>
            <w:sz w:val="22"/>
            <w:szCs w:val="22"/>
          </w:rPr>
          <w:t>budzet2022@sopot.pl</w:t>
        </w:r>
      </w:hyperlink>
      <w:r w:rsidR="00A35940" w:rsidRPr="00532D65">
        <w:rPr>
          <w:sz w:val="22"/>
          <w:szCs w:val="22"/>
        </w:rPr>
        <w:t>, lub za pośrednictwem platformy internetowej do obsługi Sopockiego budżetu Obywatelskiego www.sopot.pl/bosopot.</w:t>
      </w:r>
    </w:p>
    <w:p w14:paraId="1B0E5431" w14:textId="77777777" w:rsidR="00626EC7" w:rsidRPr="00532D65" w:rsidRDefault="00626EC7" w:rsidP="00A35940">
      <w:pPr>
        <w:pStyle w:val="Akapitzlist"/>
        <w:ind w:left="284" w:hanging="284"/>
        <w:rPr>
          <w:sz w:val="22"/>
          <w:szCs w:val="22"/>
        </w:rPr>
      </w:pPr>
    </w:p>
    <w:p w14:paraId="0FC0AA07" w14:textId="3E49FDCB" w:rsidR="005D1BDF" w:rsidRPr="00532D65" w:rsidRDefault="005D1BDF" w:rsidP="00A35940">
      <w:pPr>
        <w:pStyle w:val="Akapitzlist"/>
        <w:numPr>
          <w:ilvl w:val="0"/>
          <w:numId w:val="12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Ostateczna realizacja projektów wskazanych przez mieszkańców nastąpi po </w:t>
      </w:r>
      <w:r w:rsidR="00CC22DF" w:rsidRPr="00532D65">
        <w:rPr>
          <w:sz w:val="22"/>
          <w:szCs w:val="22"/>
        </w:rPr>
        <w:t>uchwaleniu</w:t>
      </w:r>
      <w:r w:rsidRPr="00532D65">
        <w:rPr>
          <w:sz w:val="22"/>
          <w:szCs w:val="22"/>
        </w:rPr>
        <w:t xml:space="preserve"> Budżetu Miasta Sopotu na ro</w:t>
      </w:r>
      <w:r w:rsidR="00537850" w:rsidRPr="00532D65">
        <w:rPr>
          <w:sz w:val="22"/>
          <w:szCs w:val="22"/>
        </w:rPr>
        <w:t>k 20</w:t>
      </w:r>
      <w:r w:rsidR="008613AD" w:rsidRPr="00532D65">
        <w:rPr>
          <w:sz w:val="22"/>
          <w:szCs w:val="22"/>
        </w:rPr>
        <w:t>22</w:t>
      </w:r>
      <w:r w:rsidRPr="00532D65">
        <w:rPr>
          <w:sz w:val="22"/>
          <w:szCs w:val="22"/>
        </w:rPr>
        <w:t>.</w:t>
      </w:r>
    </w:p>
    <w:p w14:paraId="19D05887" w14:textId="77777777" w:rsidR="005D1BDF" w:rsidRPr="00532D65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532D65">
        <w:rPr>
          <w:b/>
          <w:bCs/>
          <w:sz w:val="22"/>
          <w:szCs w:val="22"/>
        </w:rPr>
        <w:t>Rozdział 4</w:t>
      </w:r>
    </w:p>
    <w:p w14:paraId="68E0EF35" w14:textId="77777777" w:rsidR="005D1BDF" w:rsidRPr="00532D65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532D65">
        <w:rPr>
          <w:b/>
          <w:bCs/>
          <w:sz w:val="22"/>
          <w:szCs w:val="22"/>
        </w:rPr>
        <w:t>Wybór projektów</w:t>
      </w:r>
    </w:p>
    <w:p w14:paraId="1845BEFD" w14:textId="77777777" w:rsidR="005D1BDF" w:rsidRPr="00532D65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</w:p>
    <w:p w14:paraId="46BCB79E" w14:textId="77777777" w:rsidR="005D1BDF" w:rsidRPr="00532D65" w:rsidRDefault="005D1BDF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532D65">
        <w:rPr>
          <w:sz w:val="22"/>
          <w:szCs w:val="22"/>
        </w:rPr>
        <w:t>§ 5</w:t>
      </w:r>
    </w:p>
    <w:p w14:paraId="50DCFBB8" w14:textId="77777777" w:rsidR="00F7288D" w:rsidRPr="00532D65" w:rsidRDefault="00F7288D" w:rsidP="00A35940">
      <w:pPr>
        <w:autoSpaceDE w:val="0"/>
        <w:ind w:left="284" w:hanging="284"/>
        <w:jc w:val="center"/>
        <w:rPr>
          <w:b/>
          <w:bCs/>
          <w:sz w:val="22"/>
          <w:szCs w:val="22"/>
        </w:rPr>
      </w:pPr>
    </w:p>
    <w:p w14:paraId="6E276F41" w14:textId="263ACEFC" w:rsidR="00B5588F" w:rsidRPr="00532D65" w:rsidRDefault="005D1BDF" w:rsidP="00B5588F">
      <w:pPr>
        <w:autoSpaceDE w:val="0"/>
        <w:rPr>
          <w:sz w:val="22"/>
          <w:szCs w:val="22"/>
        </w:rPr>
      </w:pPr>
      <w:r w:rsidRPr="00532D65">
        <w:rPr>
          <w:sz w:val="22"/>
          <w:szCs w:val="22"/>
        </w:rPr>
        <w:t>Prawo udziału w głosowaniu ma każdy mieszkaniec Sopotu</w:t>
      </w:r>
      <w:r w:rsidR="00957292" w:rsidRPr="00532D65">
        <w:rPr>
          <w:sz w:val="22"/>
          <w:szCs w:val="22"/>
        </w:rPr>
        <w:t>.</w:t>
      </w:r>
    </w:p>
    <w:p w14:paraId="3AD2F07F" w14:textId="79E3F46A" w:rsidR="00A35940" w:rsidRPr="00532D65" w:rsidRDefault="00A35940" w:rsidP="00B5588F">
      <w:pPr>
        <w:autoSpaceDE w:val="0"/>
        <w:rPr>
          <w:sz w:val="22"/>
          <w:szCs w:val="22"/>
        </w:rPr>
      </w:pPr>
    </w:p>
    <w:p w14:paraId="72A22CCE" w14:textId="77777777" w:rsidR="00B5588F" w:rsidRPr="00532D65" w:rsidRDefault="005D1BDF" w:rsidP="00B5588F">
      <w:pPr>
        <w:autoSpaceDE w:val="0"/>
        <w:ind w:left="284" w:hanging="284"/>
        <w:jc w:val="center"/>
        <w:rPr>
          <w:sz w:val="22"/>
          <w:szCs w:val="22"/>
        </w:rPr>
      </w:pPr>
      <w:r w:rsidRPr="00532D65">
        <w:rPr>
          <w:sz w:val="22"/>
          <w:szCs w:val="22"/>
        </w:rPr>
        <w:t>§ 6</w:t>
      </w:r>
    </w:p>
    <w:p w14:paraId="693D425A" w14:textId="77777777" w:rsidR="00B5588F" w:rsidRPr="00532D65" w:rsidRDefault="00B5588F" w:rsidP="00B5588F">
      <w:pPr>
        <w:autoSpaceDE w:val="0"/>
        <w:ind w:left="284" w:hanging="284"/>
        <w:jc w:val="center"/>
        <w:rPr>
          <w:sz w:val="22"/>
          <w:szCs w:val="22"/>
        </w:rPr>
      </w:pPr>
    </w:p>
    <w:p w14:paraId="14DD82D8" w14:textId="62EDF2F4" w:rsidR="005D1BDF" w:rsidRPr="00532D65" w:rsidRDefault="00B5588F" w:rsidP="00B5588F">
      <w:pPr>
        <w:autoSpaceDE w:val="0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1</w:t>
      </w:r>
      <w:r w:rsidR="005D1BDF" w:rsidRPr="00532D65">
        <w:rPr>
          <w:sz w:val="22"/>
          <w:szCs w:val="22"/>
        </w:rPr>
        <w:t xml:space="preserve">. Głosowanie przeprowadza się </w:t>
      </w:r>
      <w:r w:rsidR="007D17B2" w:rsidRPr="00532D65">
        <w:rPr>
          <w:sz w:val="22"/>
          <w:szCs w:val="22"/>
        </w:rPr>
        <w:t>na terenie całego miasta w mo</w:t>
      </w:r>
      <w:r w:rsidRPr="00532D65">
        <w:rPr>
          <w:sz w:val="22"/>
          <w:szCs w:val="22"/>
        </w:rPr>
        <w:t xml:space="preserve">bilnych punktach do głosowania, </w:t>
      </w:r>
      <w:r w:rsidR="00A35940" w:rsidRPr="00532D65">
        <w:rPr>
          <w:sz w:val="22"/>
          <w:szCs w:val="22"/>
        </w:rPr>
        <w:t>w </w:t>
      </w:r>
      <w:r w:rsidR="005D1BDF" w:rsidRPr="00532D65">
        <w:rPr>
          <w:sz w:val="22"/>
          <w:szCs w:val="22"/>
        </w:rPr>
        <w:t xml:space="preserve">Urzędzie Miasta Sopotu oraz </w:t>
      </w:r>
      <w:r w:rsidR="00930B7A" w:rsidRPr="00532D65">
        <w:rPr>
          <w:sz w:val="22"/>
          <w:szCs w:val="22"/>
        </w:rPr>
        <w:t>po</w:t>
      </w:r>
      <w:r w:rsidR="00CB6F7F" w:rsidRPr="00532D65">
        <w:rPr>
          <w:sz w:val="22"/>
          <w:szCs w:val="22"/>
        </w:rPr>
        <w:t xml:space="preserve">przez stronę internetową </w:t>
      </w:r>
      <w:r w:rsidR="00537850" w:rsidRPr="00532D65">
        <w:rPr>
          <w:sz w:val="22"/>
          <w:szCs w:val="22"/>
        </w:rPr>
        <w:t>www.sopot.pl/bosopot.</w:t>
      </w:r>
    </w:p>
    <w:p w14:paraId="10F14B0C" w14:textId="77777777" w:rsidR="005D1BDF" w:rsidRPr="00532D65" w:rsidRDefault="005D1BDF" w:rsidP="00B5588F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13D8D624" w14:textId="4F6874CF" w:rsidR="005D1BDF" w:rsidRPr="00532D65" w:rsidRDefault="00CB6F7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2. </w:t>
      </w:r>
      <w:r w:rsidR="005D1BDF" w:rsidRPr="00532D65">
        <w:rPr>
          <w:sz w:val="22"/>
          <w:szCs w:val="22"/>
        </w:rPr>
        <w:t>Oddanie głosu następuje poprzez wrzucenie karty do urny</w:t>
      </w:r>
      <w:r w:rsidRPr="00532D65">
        <w:rPr>
          <w:sz w:val="22"/>
          <w:szCs w:val="22"/>
        </w:rPr>
        <w:t xml:space="preserve"> w</w:t>
      </w:r>
      <w:r w:rsidR="007D17B2" w:rsidRPr="00532D65">
        <w:rPr>
          <w:sz w:val="22"/>
          <w:szCs w:val="22"/>
        </w:rPr>
        <w:t xml:space="preserve"> mobilnym punkcie do głosowania lub poprzez przesłanie wypełnionej karty do głosowania drogą elektroniczną. Osoba oddająca głos zobowiązana jest do podpisania oświadczenia o treści: „Oświadczam, że jestem mieszkańcem Sopotu oraz do tej pory nie oddałam/oddałem głosu w tegorocznej edycji Sopockiego Budżetu Obywatelskiego</w:t>
      </w:r>
      <w:r w:rsidR="008613AD" w:rsidRPr="00532D65">
        <w:rPr>
          <w:sz w:val="22"/>
          <w:szCs w:val="22"/>
        </w:rPr>
        <w:t xml:space="preserve"> 2022</w:t>
      </w:r>
      <w:r w:rsidR="007D17B2" w:rsidRPr="00532D65">
        <w:rPr>
          <w:sz w:val="22"/>
          <w:szCs w:val="22"/>
        </w:rPr>
        <w:t xml:space="preserve">, co potwierdzam własnoręcznym podpisem” oraz zgody na przetwarzanie danych osobowych </w:t>
      </w:r>
      <w:r w:rsidR="00B9283F" w:rsidRPr="00532D65">
        <w:rPr>
          <w:sz w:val="22"/>
          <w:szCs w:val="22"/>
        </w:rPr>
        <w:t>wraz z </w:t>
      </w:r>
      <w:r w:rsidR="005D1BDF" w:rsidRPr="00532D65">
        <w:rPr>
          <w:sz w:val="22"/>
          <w:szCs w:val="22"/>
        </w:rPr>
        <w:t xml:space="preserve">podaniem imienia, nazwiska </w:t>
      </w:r>
      <w:r w:rsidR="007D17B2" w:rsidRPr="00532D65">
        <w:rPr>
          <w:sz w:val="22"/>
          <w:szCs w:val="22"/>
        </w:rPr>
        <w:t>adresu zamieszkania i roku urodzenia</w:t>
      </w:r>
      <w:r w:rsidR="00F17872" w:rsidRPr="00532D65">
        <w:rPr>
          <w:sz w:val="22"/>
          <w:szCs w:val="22"/>
        </w:rPr>
        <w:t xml:space="preserve"> </w:t>
      </w:r>
      <w:r w:rsidR="00A03296" w:rsidRPr="00532D65">
        <w:rPr>
          <w:sz w:val="22"/>
          <w:szCs w:val="22"/>
        </w:rPr>
        <w:t xml:space="preserve"> Treść zgody na przetwarzanie danych osobowych oraz klauzula informacyjna stanowi załącznik nr 5 od niniejszej uchwały.</w:t>
      </w:r>
    </w:p>
    <w:p w14:paraId="39C1CC6F" w14:textId="77777777" w:rsidR="00A35940" w:rsidRPr="00532D65" w:rsidRDefault="00A35940" w:rsidP="00A35940">
      <w:pPr>
        <w:autoSpaceDE w:val="0"/>
        <w:ind w:left="284" w:hanging="284"/>
        <w:jc w:val="center"/>
        <w:rPr>
          <w:sz w:val="22"/>
          <w:szCs w:val="22"/>
        </w:rPr>
      </w:pPr>
    </w:p>
    <w:p w14:paraId="009BE133" w14:textId="77777777" w:rsidR="005D1BDF" w:rsidRPr="00532D65" w:rsidRDefault="005D1BDF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532D65">
        <w:rPr>
          <w:sz w:val="22"/>
          <w:szCs w:val="22"/>
        </w:rPr>
        <w:t>§ 7</w:t>
      </w:r>
    </w:p>
    <w:p w14:paraId="771B04E4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629794D7" w14:textId="01564D13" w:rsidR="00075B38" w:rsidRPr="00532D65" w:rsidRDefault="005D1BDF" w:rsidP="00A35940">
      <w:pPr>
        <w:pStyle w:val="Akapitzlist"/>
        <w:numPr>
          <w:ilvl w:val="0"/>
          <w:numId w:val="13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Głosowanie odbywa się poprzez </w:t>
      </w:r>
      <w:r w:rsidR="00953619" w:rsidRPr="00532D65">
        <w:rPr>
          <w:sz w:val="22"/>
          <w:szCs w:val="22"/>
        </w:rPr>
        <w:t>zakreślenie wybranych projektów</w:t>
      </w:r>
      <w:r w:rsidR="00537850" w:rsidRPr="00532D65">
        <w:rPr>
          <w:sz w:val="22"/>
          <w:szCs w:val="22"/>
        </w:rPr>
        <w:t xml:space="preserve"> na karcie do głosowania.</w:t>
      </w:r>
      <w:r w:rsidRPr="00532D65">
        <w:rPr>
          <w:sz w:val="22"/>
          <w:szCs w:val="22"/>
        </w:rPr>
        <w:t xml:space="preserve"> Głosujący wybiera</w:t>
      </w:r>
      <w:r w:rsidR="00477F24" w:rsidRPr="00532D65">
        <w:rPr>
          <w:sz w:val="22"/>
          <w:szCs w:val="22"/>
        </w:rPr>
        <w:t xml:space="preserve"> maksymalnie</w:t>
      </w:r>
      <w:r w:rsidR="00537850" w:rsidRPr="00532D65">
        <w:rPr>
          <w:sz w:val="22"/>
          <w:szCs w:val="22"/>
        </w:rPr>
        <w:t xml:space="preserve"> pięć projektów z listy zadań </w:t>
      </w:r>
      <w:proofErr w:type="spellStart"/>
      <w:r w:rsidR="00537850" w:rsidRPr="00532D65">
        <w:rPr>
          <w:sz w:val="22"/>
          <w:szCs w:val="22"/>
        </w:rPr>
        <w:t>ogólnomiejskich</w:t>
      </w:r>
      <w:proofErr w:type="spellEnd"/>
      <w:r w:rsidR="00537850" w:rsidRPr="00532D65">
        <w:rPr>
          <w:sz w:val="22"/>
          <w:szCs w:val="22"/>
        </w:rPr>
        <w:t xml:space="preserve"> oraz </w:t>
      </w:r>
      <w:r w:rsidR="00477F24" w:rsidRPr="00532D65">
        <w:rPr>
          <w:sz w:val="22"/>
          <w:szCs w:val="22"/>
        </w:rPr>
        <w:t xml:space="preserve">maksymalnie </w:t>
      </w:r>
      <w:r w:rsidR="00075B38" w:rsidRPr="00532D65">
        <w:rPr>
          <w:sz w:val="22"/>
          <w:szCs w:val="22"/>
        </w:rPr>
        <w:t>pięć projektów na wybranej, spośród czterech li</w:t>
      </w:r>
      <w:r w:rsidR="00F17872" w:rsidRPr="00532D65">
        <w:rPr>
          <w:sz w:val="22"/>
          <w:szCs w:val="22"/>
        </w:rPr>
        <w:t>st</w:t>
      </w:r>
      <w:r w:rsidR="00075B38" w:rsidRPr="00532D65">
        <w:rPr>
          <w:sz w:val="22"/>
          <w:szCs w:val="22"/>
        </w:rPr>
        <w:t xml:space="preserve"> </w:t>
      </w:r>
      <w:r w:rsidR="00537850" w:rsidRPr="00532D65">
        <w:rPr>
          <w:sz w:val="22"/>
          <w:szCs w:val="22"/>
        </w:rPr>
        <w:t>zadań lokalnych</w:t>
      </w:r>
      <w:r w:rsidR="00075B38" w:rsidRPr="00532D65">
        <w:rPr>
          <w:sz w:val="22"/>
          <w:szCs w:val="22"/>
        </w:rPr>
        <w:t>.</w:t>
      </w:r>
    </w:p>
    <w:p w14:paraId="6C35E4C7" w14:textId="77777777" w:rsidR="00075B38" w:rsidRPr="00532D65" w:rsidRDefault="00075B38" w:rsidP="00A35940">
      <w:pPr>
        <w:pStyle w:val="Akapitzlist"/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6A969CFA" w14:textId="25BF54B2" w:rsidR="006D0F00" w:rsidRPr="00532D65" w:rsidRDefault="005D1BDF" w:rsidP="00A35940">
      <w:pPr>
        <w:pStyle w:val="Akapitzlist"/>
        <w:numPr>
          <w:ilvl w:val="0"/>
          <w:numId w:val="13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Jeżeli głosujący nie zaznaczył żadnego</w:t>
      </w:r>
      <w:r w:rsidR="00537850" w:rsidRPr="00532D65">
        <w:rPr>
          <w:sz w:val="22"/>
          <w:szCs w:val="22"/>
        </w:rPr>
        <w:t xml:space="preserve"> pola na żadnej liście</w:t>
      </w:r>
      <w:r w:rsidR="00075B38" w:rsidRPr="00532D65">
        <w:rPr>
          <w:sz w:val="22"/>
          <w:szCs w:val="22"/>
        </w:rPr>
        <w:t xml:space="preserve"> </w:t>
      </w:r>
      <w:r w:rsidRPr="00532D65">
        <w:rPr>
          <w:sz w:val="22"/>
          <w:szCs w:val="22"/>
        </w:rPr>
        <w:t>głos</w:t>
      </w:r>
      <w:r w:rsidR="00537850" w:rsidRPr="00532D65">
        <w:rPr>
          <w:sz w:val="22"/>
          <w:szCs w:val="22"/>
        </w:rPr>
        <w:t xml:space="preserve"> uznawany jest za nieważny</w:t>
      </w:r>
      <w:r w:rsidRPr="00532D65">
        <w:rPr>
          <w:sz w:val="22"/>
          <w:szCs w:val="22"/>
        </w:rPr>
        <w:t>.</w:t>
      </w:r>
      <w:r w:rsidR="006D0F00" w:rsidRPr="00532D65">
        <w:rPr>
          <w:sz w:val="22"/>
          <w:szCs w:val="22"/>
        </w:rPr>
        <w:t xml:space="preserve"> </w:t>
      </w:r>
    </w:p>
    <w:p w14:paraId="2F11183C" w14:textId="77777777" w:rsidR="006D0F00" w:rsidRPr="00532D65" w:rsidRDefault="006D0F00" w:rsidP="00A35940">
      <w:pPr>
        <w:pStyle w:val="Akapitzlist"/>
        <w:ind w:left="284" w:hanging="284"/>
        <w:rPr>
          <w:sz w:val="22"/>
          <w:szCs w:val="22"/>
        </w:rPr>
      </w:pPr>
    </w:p>
    <w:p w14:paraId="3DDB817A" w14:textId="77777777" w:rsidR="006D0F00" w:rsidRPr="00532D65" w:rsidRDefault="00CB6F7F" w:rsidP="00A35940">
      <w:pPr>
        <w:pStyle w:val="Akapitzlist"/>
        <w:numPr>
          <w:ilvl w:val="0"/>
          <w:numId w:val="13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Jeśli głosujący</w:t>
      </w:r>
      <w:r w:rsidR="00075B38" w:rsidRPr="00532D65">
        <w:rPr>
          <w:sz w:val="22"/>
          <w:szCs w:val="22"/>
        </w:rPr>
        <w:t xml:space="preserve"> zaznaczył pola tylko na liście zadań </w:t>
      </w:r>
      <w:proofErr w:type="spellStart"/>
      <w:r w:rsidR="00075B38" w:rsidRPr="00532D65">
        <w:rPr>
          <w:sz w:val="22"/>
          <w:szCs w:val="22"/>
        </w:rPr>
        <w:t>ogólnomiejskich</w:t>
      </w:r>
      <w:proofErr w:type="spellEnd"/>
      <w:r w:rsidR="00075B38" w:rsidRPr="00532D65">
        <w:rPr>
          <w:sz w:val="22"/>
          <w:szCs w:val="22"/>
        </w:rPr>
        <w:t xml:space="preserve"> lub </w:t>
      </w:r>
      <w:r w:rsidR="006D0F00" w:rsidRPr="00532D65">
        <w:rPr>
          <w:sz w:val="22"/>
          <w:szCs w:val="22"/>
        </w:rPr>
        <w:t xml:space="preserve">tylko </w:t>
      </w:r>
      <w:r w:rsidR="00075B38" w:rsidRPr="00532D65">
        <w:rPr>
          <w:sz w:val="22"/>
          <w:szCs w:val="22"/>
        </w:rPr>
        <w:t>na jednej liście zadań lokalnych głos</w:t>
      </w:r>
      <w:r w:rsidR="006D0F00" w:rsidRPr="00532D65">
        <w:rPr>
          <w:sz w:val="22"/>
          <w:szCs w:val="22"/>
        </w:rPr>
        <w:t xml:space="preserve"> oddany na daną listę</w:t>
      </w:r>
      <w:r w:rsidR="00075B38" w:rsidRPr="00532D65">
        <w:rPr>
          <w:sz w:val="22"/>
          <w:szCs w:val="22"/>
        </w:rPr>
        <w:t xml:space="preserve"> uznawany jest za ważny.</w:t>
      </w:r>
      <w:r w:rsidR="006D0F00" w:rsidRPr="00532D65">
        <w:rPr>
          <w:sz w:val="22"/>
          <w:szCs w:val="22"/>
        </w:rPr>
        <w:t xml:space="preserve"> </w:t>
      </w:r>
    </w:p>
    <w:p w14:paraId="2902EA55" w14:textId="77777777" w:rsidR="006D0F00" w:rsidRPr="00532D65" w:rsidRDefault="006D0F00" w:rsidP="00A35940">
      <w:pPr>
        <w:pStyle w:val="Akapitzlist"/>
        <w:ind w:left="284" w:hanging="284"/>
        <w:rPr>
          <w:sz w:val="22"/>
          <w:szCs w:val="22"/>
        </w:rPr>
      </w:pPr>
    </w:p>
    <w:p w14:paraId="6FE47D84" w14:textId="77777777" w:rsidR="006D0F00" w:rsidRPr="00532D65" w:rsidRDefault="00075B38" w:rsidP="00A35940">
      <w:pPr>
        <w:pStyle w:val="Akapitzlist"/>
        <w:numPr>
          <w:ilvl w:val="0"/>
          <w:numId w:val="13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Jeśli głosujący zaznaczył pola na więcej niż jednej liście zadań lokalnych głos oddany na zadania lokalne jest nieważny.</w:t>
      </w:r>
    </w:p>
    <w:p w14:paraId="6F691D75" w14:textId="77777777" w:rsidR="006D0F00" w:rsidRPr="00532D65" w:rsidRDefault="006D0F00" w:rsidP="00A35940">
      <w:pPr>
        <w:ind w:left="284" w:hanging="284"/>
        <w:rPr>
          <w:sz w:val="22"/>
          <w:szCs w:val="22"/>
        </w:rPr>
      </w:pPr>
    </w:p>
    <w:p w14:paraId="2E9C0BDD" w14:textId="77777777" w:rsidR="006D0F00" w:rsidRPr="00532D65" w:rsidRDefault="005D1BDF" w:rsidP="00A35940">
      <w:pPr>
        <w:pStyle w:val="Akapitzlist"/>
        <w:numPr>
          <w:ilvl w:val="0"/>
          <w:numId w:val="13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Na karcie do głosowania podaje się osobno informacje o projektach o charakterze lokalnym oraz </w:t>
      </w:r>
      <w:proofErr w:type="spellStart"/>
      <w:r w:rsidRPr="00532D65">
        <w:rPr>
          <w:sz w:val="22"/>
          <w:szCs w:val="22"/>
        </w:rPr>
        <w:t>ogólnomiejskim</w:t>
      </w:r>
      <w:proofErr w:type="spellEnd"/>
      <w:r w:rsidRPr="00532D65">
        <w:rPr>
          <w:sz w:val="22"/>
          <w:szCs w:val="22"/>
        </w:rPr>
        <w:t xml:space="preserve">. </w:t>
      </w:r>
    </w:p>
    <w:p w14:paraId="337FE897" w14:textId="77777777" w:rsidR="006D0F00" w:rsidRPr="00532D65" w:rsidRDefault="006D0F00" w:rsidP="00A35940">
      <w:pPr>
        <w:pStyle w:val="Akapitzlist"/>
        <w:ind w:left="284" w:hanging="284"/>
        <w:rPr>
          <w:sz w:val="22"/>
          <w:szCs w:val="22"/>
        </w:rPr>
      </w:pPr>
    </w:p>
    <w:p w14:paraId="4D0AB163" w14:textId="77777777" w:rsidR="005D1BDF" w:rsidRPr="00532D65" w:rsidRDefault="005D1BDF" w:rsidP="00A35940">
      <w:pPr>
        <w:pStyle w:val="Akapitzlist"/>
        <w:numPr>
          <w:ilvl w:val="0"/>
          <w:numId w:val="13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lastRenderedPageBreak/>
        <w:t xml:space="preserve">Na karcie do głosowania podaje się tytuły projektów, </w:t>
      </w:r>
      <w:r w:rsidR="00CB6F7F" w:rsidRPr="00532D65">
        <w:rPr>
          <w:sz w:val="22"/>
          <w:szCs w:val="22"/>
        </w:rPr>
        <w:t>szacunkowy koszt ich realizacji</w:t>
      </w:r>
      <w:r w:rsidRPr="00532D65">
        <w:rPr>
          <w:sz w:val="22"/>
          <w:szCs w:val="22"/>
        </w:rPr>
        <w:t xml:space="preserve"> </w:t>
      </w:r>
      <w:r w:rsidR="00CB6F7F" w:rsidRPr="00532D65">
        <w:rPr>
          <w:sz w:val="22"/>
          <w:szCs w:val="22"/>
        </w:rPr>
        <w:t xml:space="preserve">oraz </w:t>
      </w:r>
      <w:r w:rsidRPr="00532D65">
        <w:rPr>
          <w:sz w:val="22"/>
          <w:szCs w:val="22"/>
        </w:rPr>
        <w:t>informację jak prawidłowo oddać głos.</w:t>
      </w:r>
    </w:p>
    <w:p w14:paraId="52153FB6" w14:textId="77777777" w:rsidR="002D0ED0" w:rsidRPr="00532D65" w:rsidRDefault="002D0ED0" w:rsidP="002D0ED0">
      <w:pPr>
        <w:pStyle w:val="Akapitzlist"/>
        <w:rPr>
          <w:sz w:val="22"/>
          <w:szCs w:val="22"/>
        </w:rPr>
      </w:pPr>
    </w:p>
    <w:p w14:paraId="05ACD287" w14:textId="4ECF5618" w:rsidR="002D0ED0" w:rsidRPr="00532D65" w:rsidRDefault="002D0ED0" w:rsidP="00A35940">
      <w:pPr>
        <w:pStyle w:val="Akapitzlist"/>
        <w:numPr>
          <w:ilvl w:val="0"/>
          <w:numId w:val="13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Głosujący ma prawo wyrazić opinię negatywną na temat jednego zadania z listy zadań </w:t>
      </w:r>
      <w:proofErr w:type="spellStart"/>
      <w:r w:rsidRPr="00532D65">
        <w:rPr>
          <w:sz w:val="22"/>
          <w:szCs w:val="22"/>
        </w:rPr>
        <w:t>ogólnomiejskich</w:t>
      </w:r>
      <w:proofErr w:type="spellEnd"/>
      <w:r w:rsidRPr="00532D65">
        <w:rPr>
          <w:sz w:val="22"/>
          <w:szCs w:val="22"/>
        </w:rPr>
        <w:t xml:space="preserve"> oraz z listy zadań lokalnych. Opinia negatywna wyrażana jest przez wpisanie numeru projektu na danej liście w przeznaczonym do tego miejscu jak w załączniku nr 2 do uchwały.</w:t>
      </w:r>
    </w:p>
    <w:p w14:paraId="2E43F636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004947E5" w14:textId="77777777" w:rsidR="005D1BDF" w:rsidRPr="00532D65" w:rsidRDefault="005D1BDF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532D65">
        <w:rPr>
          <w:sz w:val="22"/>
          <w:szCs w:val="22"/>
        </w:rPr>
        <w:t>§ 8</w:t>
      </w:r>
    </w:p>
    <w:p w14:paraId="1657BA3E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3E9089C8" w14:textId="0902D528" w:rsidR="005D1BDF" w:rsidRPr="00532D65" w:rsidRDefault="005D1BDF" w:rsidP="00A35940">
      <w:pPr>
        <w:numPr>
          <w:ilvl w:val="0"/>
          <w:numId w:val="5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Obliczenie wyniku polega na zsumowaniu liczby głosów oddanych na każdy z projektów. </w:t>
      </w:r>
      <w:r w:rsidR="002D0ED0" w:rsidRPr="00532D65">
        <w:t xml:space="preserve">Przy uwzględnieniu przez komisję opinii negatywnych. Jeśli liczba głosów negatywnych jest większa niż 50% liczby oddanych na tę inwestycję </w:t>
      </w:r>
      <w:r w:rsidR="000C1D4F" w:rsidRPr="00532D65">
        <w:t>głosów komisja Bezpieczeństwa i Dialogu z Mieszkańcami</w:t>
      </w:r>
      <w:r w:rsidR="002D0ED0" w:rsidRPr="00532D65">
        <w:t xml:space="preserve"> może zdecydować o nie prze</w:t>
      </w:r>
      <w:r w:rsidR="000C1D4F" w:rsidRPr="00532D65">
        <w:t>kazaniu zadania do realizacji w </w:t>
      </w:r>
      <w:r w:rsidR="002D0ED0" w:rsidRPr="00532D65">
        <w:t>ramach budżetu obywatelskiego.</w:t>
      </w:r>
    </w:p>
    <w:p w14:paraId="4A029AC6" w14:textId="77777777" w:rsidR="005D1BDF" w:rsidRPr="00532D65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60F8772B" w14:textId="5B4F5824" w:rsidR="00F024A9" w:rsidRPr="00532D65" w:rsidRDefault="00F024A9" w:rsidP="00A35940">
      <w:pPr>
        <w:numPr>
          <w:ilvl w:val="0"/>
          <w:numId w:val="5"/>
        </w:numPr>
        <w:spacing w:after="5" w:line="320" w:lineRule="exact"/>
        <w:ind w:left="284" w:hanging="284"/>
        <w:jc w:val="both"/>
        <w:rPr>
          <w:strike/>
          <w:sz w:val="22"/>
          <w:szCs w:val="22"/>
        </w:rPr>
      </w:pPr>
      <w:r w:rsidRPr="00532D65">
        <w:rPr>
          <w:sz w:val="22"/>
          <w:szCs w:val="22"/>
        </w:rPr>
        <w:t xml:space="preserve">Z listy zadań </w:t>
      </w:r>
      <w:proofErr w:type="spellStart"/>
      <w:r w:rsidRPr="00532D65">
        <w:rPr>
          <w:sz w:val="22"/>
          <w:szCs w:val="22"/>
        </w:rPr>
        <w:t>ogólnomiejskich</w:t>
      </w:r>
      <w:proofErr w:type="spellEnd"/>
      <w:r w:rsidRPr="00532D65">
        <w:rPr>
          <w:sz w:val="22"/>
          <w:szCs w:val="22"/>
        </w:rPr>
        <w:t xml:space="preserve"> d</w:t>
      </w:r>
      <w:r w:rsidR="005D1BDF" w:rsidRPr="00532D65">
        <w:rPr>
          <w:sz w:val="22"/>
          <w:szCs w:val="22"/>
        </w:rPr>
        <w:t xml:space="preserve">o realizacji w ramach </w:t>
      </w:r>
      <w:r w:rsidR="00F17872" w:rsidRPr="00532D65">
        <w:rPr>
          <w:sz w:val="22"/>
          <w:szCs w:val="22"/>
        </w:rPr>
        <w:t xml:space="preserve">Sopockiego </w:t>
      </w:r>
      <w:r w:rsidR="005D1BDF" w:rsidRPr="00532D65">
        <w:rPr>
          <w:sz w:val="22"/>
          <w:szCs w:val="22"/>
        </w:rPr>
        <w:t>Budżetu Obywatelskiego </w:t>
      </w:r>
      <w:r w:rsidR="008613AD" w:rsidRPr="00532D65">
        <w:rPr>
          <w:sz w:val="22"/>
          <w:szCs w:val="22"/>
        </w:rPr>
        <w:t>2022</w:t>
      </w:r>
      <w:r w:rsidR="00F17872" w:rsidRPr="00532D65">
        <w:rPr>
          <w:sz w:val="22"/>
          <w:szCs w:val="22"/>
        </w:rPr>
        <w:t xml:space="preserve"> </w:t>
      </w:r>
      <w:r w:rsidR="005D1BDF" w:rsidRPr="00532D65">
        <w:rPr>
          <w:sz w:val="22"/>
          <w:szCs w:val="22"/>
        </w:rPr>
        <w:t xml:space="preserve">przekazuje się te projekty, które uzyskały największą liczbę głosów, aż do wyczerpania puli środków finansowych przeznaczonych na </w:t>
      </w:r>
      <w:r w:rsidR="0005070B" w:rsidRPr="00532D65">
        <w:rPr>
          <w:sz w:val="22"/>
          <w:szCs w:val="22"/>
        </w:rPr>
        <w:t xml:space="preserve">projekty ogólnomiejskie w ramach </w:t>
      </w:r>
      <w:r w:rsidR="00F17872" w:rsidRPr="00532D65">
        <w:rPr>
          <w:sz w:val="22"/>
          <w:szCs w:val="22"/>
        </w:rPr>
        <w:t xml:space="preserve">Sopockiego </w:t>
      </w:r>
      <w:r w:rsidR="005D1BDF" w:rsidRPr="00532D65">
        <w:rPr>
          <w:sz w:val="22"/>
          <w:szCs w:val="22"/>
        </w:rPr>
        <w:t>Budżet</w:t>
      </w:r>
      <w:r w:rsidR="0005070B" w:rsidRPr="00532D65">
        <w:rPr>
          <w:sz w:val="22"/>
          <w:szCs w:val="22"/>
        </w:rPr>
        <w:t>u</w:t>
      </w:r>
      <w:r w:rsidR="005D1BDF" w:rsidRPr="00532D65">
        <w:rPr>
          <w:sz w:val="22"/>
          <w:szCs w:val="22"/>
        </w:rPr>
        <w:t xml:space="preserve"> Obywatelski</w:t>
      </w:r>
      <w:r w:rsidR="009B70D2" w:rsidRPr="00532D65">
        <w:rPr>
          <w:sz w:val="22"/>
          <w:szCs w:val="22"/>
        </w:rPr>
        <w:t>ego</w:t>
      </w:r>
      <w:r w:rsidR="008613AD" w:rsidRPr="00532D65">
        <w:rPr>
          <w:sz w:val="22"/>
          <w:szCs w:val="22"/>
        </w:rPr>
        <w:t xml:space="preserve"> 2022</w:t>
      </w:r>
      <w:r w:rsidR="00523219" w:rsidRPr="00532D65">
        <w:rPr>
          <w:sz w:val="22"/>
          <w:szCs w:val="22"/>
        </w:rPr>
        <w:t xml:space="preserve">, przy czym przynajmniej jeden </w:t>
      </w:r>
      <w:r w:rsidR="00A35940" w:rsidRPr="00532D65">
        <w:rPr>
          <w:sz w:val="22"/>
          <w:szCs w:val="22"/>
        </w:rPr>
        <w:t>wybrany do realizacji projekt musi mieć</w:t>
      </w:r>
      <w:r w:rsidR="00523219" w:rsidRPr="00532D65">
        <w:rPr>
          <w:sz w:val="22"/>
          <w:szCs w:val="22"/>
        </w:rPr>
        <w:t xml:space="preserve"> charakter </w:t>
      </w:r>
      <w:proofErr w:type="spellStart"/>
      <w:r w:rsidR="00523219" w:rsidRPr="00532D65">
        <w:rPr>
          <w:sz w:val="22"/>
          <w:szCs w:val="22"/>
        </w:rPr>
        <w:t>nieinwestycyjny</w:t>
      </w:r>
      <w:proofErr w:type="spellEnd"/>
      <w:r w:rsidR="009B70D2" w:rsidRPr="00532D65">
        <w:rPr>
          <w:sz w:val="22"/>
          <w:szCs w:val="22"/>
        </w:rPr>
        <w:t>.</w:t>
      </w:r>
    </w:p>
    <w:p w14:paraId="37009346" w14:textId="77777777" w:rsidR="00F024A9" w:rsidRPr="00532D65" w:rsidRDefault="00F024A9" w:rsidP="00A35940">
      <w:pPr>
        <w:pStyle w:val="Akapitzlist"/>
        <w:ind w:left="284" w:hanging="284"/>
        <w:rPr>
          <w:strike/>
          <w:sz w:val="22"/>
          <w:szCs w:val="22"/>
        </w:rPr>
      </w:pPr>
    </w:p>
    <w:p w14:paraId="2C1EB86D" w14:textId="3D60A481" w:rsidR="00601925" w:rsidRPr="00532D65" w:rsidRDefault="00F024A9" w:rsidP="00A35940">
      <w:pPr>
        <w:numPr>
          <w:ilvl w:val="0"/>
          <w:numId w:val="5"/>
        </w:numPr>
        <w:spacing w:after="5" w:line="320" w:lineRule="exact"/>
        <w:ind w:left="284" w:hanging="284"/>
        <w:jc w:val="both"/>
        <w:rPr>
          <w:strike/>
          <w:sz w:val="22"/>
          <w:szCs w:val="22"/>
        </w:rPr>
      </w:pPr>
      <w:r w:rsidRPr="00532D65">
        <w:rPr>
          <w:sz w:val="22"/>
          <w:szCs w:val="22"/>
        </w:rPr>
        <w:t xml:space="preserve">Z listy zadań lokalnych do realizacji w ramach </w:t>
      </w:r>
      <w:r w:rsidR="00F17872" w:rsidRPr="00532D65">
        <w:rPr>
          <w:sz w:val="22"/>
          <w:szCs w:val="22"/>
        </w:rPr>
        <w:t xml:space="preserve">Sopockiego </w:t>
      </w:r>
      <w:r w:rsidRPr="00532D65">
        <w:rPr>
          <w:sz w:val="22"/>
          <w:szCs w:val="22"/>
        </w:rPr>
        <w:t xml:space="preserve">Budżetu Obywatelskiego </w:t>
      </w:r>
      <w:r w:rsidR="008613AD" w:rsidRPr="00532D65">
        <w:rPr>
          <w:sz w:val="22"/>
          <w:szCs w:val="22"/>
        </w:rPr>
        <w:t>2022</w:t>
      </w:r>
      <w:r w:rsidR="00F17872" w:rsidRPr="00532D65">
        <w:rPr>
          <w:sz w:val="22"/>
          <w:szCs w:val="22"/>
        </w:rPr>
        <w:t xml:space="preserve"> </w:t>
      </w:r>
      <w:r w:rsidRPr="00532D65">
        <w:rPr>
          <w:sz w:val="22"/>
          <w:szCs w:val="22"/>
        </w:rPr>
        <w:t>przekazuje się te projekty, które uzyskały największą liczbę głosów</w:t>
      </w:r>
      <w:r w:rsidR="009C4CC6" w:rsidRPr="00532D65">
        <w:rPr>
          <w:sz w:val="22"/>
          <w:szCs w:val="22"/>
        </w:rPr>
        <w:t xml:space="preserve">. </w:t>
      </w:r>
      <w:r w:rsidR="00840C93" w:rsidRPr="00532D65">
        <w:rPr>
          <w:sz w:val="22"/>
          <w:szCs w:val="22"/>
        </w:rPr>
        <w:t>Z listy zadań wybranych przez mieszkańców w ramach jednego okręgu projekty wybiera się naprzemiennie z podokręgów.</w:t>
      </w:r>
      <w:r w:rsidR="00BA3822" w:rsidRPr="00532D65">
        <w:rPr>
          <w:sz w:val="22"/>
          <w:szCs w:val="22"/>
        </w:rPr>
        <w:t xml:space="preserve"> </w:t>
      </w:r>
      <w:r w:rsidR="00840C93" w:rsidRPr="00532D65">
        <w:rPr>
          <w:sz w:val="22"/>
          <w:szCs w:val="22"/>
        </w:rPr>
        <w:t xml:space="preserve">W każdym podokręgu zostanie zrealizowany co najmniej jeden projekt, pod warunkiem, że uzyska poparcie co najmniej 20% głosujących w okręgu, aż do wyczerpania środków w danym okręgu. </w:t>
      </w:r>
      <w:r w:rsidR="00BA3822" w:rsidRPr="00532D65">
        <w:rPr>
          <w:sz w:val="22"/>
          <w:szCs w:val="22"/>
        </w:rPr>
        <w:t xml:space="preserve">Mapę podokręgów i okręgów konsultacyjnych stanowi załącznik nr </w:t>
      </w:r>
      <w:r w:rsidR="00D56E01" w:rsidRPr="00532D65">
        <w:rPr>
          <w:sz w:val="22"/>
          <w:szCs w:val="22"/>
        </w:rPr>
        <w:t>4</w:t>
      </w:r>
      <w:r w:rsidR="00BA3822" w:rsidRPr="00532D65">
        <w:rPr>
          <w:sz w:val="22"/>
          <w:szCs w:val="22"/>
        </w:rPr>
        <w:t xml:space="preserve"> do uchwały.</w:t>
      </w:r>
    </w:p>
    <w:p w14:paraId="3195F8D4" w14:textId="77777777" w:rsidR="006D0F00" w:rsidRPr="00532D65" w:rsidRDefault="006D0F00" w:rsidP="00A35940">
      <w:pPr>
        <w:pStyle w:val="Akapitzlist"/>
        <w:ind w:left="284" w:hanging="284"/>
        <w:rPr>
          <w:strike/>
          <w:sz w:val="22"/>
          <w:szCs w:val="22"/>
        </w:rPr>
      </w:pPr>
    </w:p>
    <w:p w14:paraId="03399BDD" w14:textId="7113FB2B" w:rsidR="00477F24" w:rsidRPr="00532D65" w:rsidRDefault="006D0F00" w:rsidP="00A35940">
      <w:pPr>
        <w:numPr>
          <w:ilvl w:val="0"/>
          <w:numId w:val="5"/>
        </w:numPr>
        <w:spacing w:after="5" w:line="320" w:lineRule="exact"/>
        <w:ind w:left="284" w:hanging="284"/>
        <w:jc w:val="both"/>
        <w:rPr>
          <w:strike/>
          <w:sz w:val="22"/>
          <w:szCs w:val="22"/>
        </w:rPr>
      </w:pPr>
      <w:r w:rsidRPr="00532D65">
        <w:rPr>
          <w:sz w:val="22"/>
          <w:szCs w:val="22"/>
        </w:rPr>
        <w:t xml:space="preserve">Komisja </w:t>
      </w:r>
      <w:r w:rsidR="00AB4434" w:rsidRPr="00532D65">
        <w:rPr>
          <w:sz w:val="22"/>
          <w:szCs w:val="22"/>
        </w:rPr>
        <w:t>Bezpieczeństwa i Dialogu z Mieszkańcami</w:t>
      </w:r>
      <w:r w:rsidRPr="00532D65">
        <w:rPr>
          <w:sz w:val="22"/>
          <w:szCs w:val="22"/>
        </w:rPr>
        <w:t xml:space="preserve"> może rekomendować Prezydentowi Miasta Sopotu przekazanie do realizacji </w:t>
      </w:r>
      <w:r w:rsidR="00626EC7" w:rsidRPr="00532D65">
        <w:rPr>
          <w:sz w:val="22"/>
          <w:szCs w:val="22"/>
        </w:rPr>
        <w:t>dodatkowo</w:t>
      </w:r>
      <w:r w:rsidRPr="00532D65">
        <w:rPr>
          <w:sz w:val="22"/>
          <w:szCs w:val="22"/>
        </w:rPr>
        <w:t xml:space="preserve">, poza środkami przeznaczanymi na budżet obywatelski, projekt </w:t>
      </w:r>
      <w:r w:rsidR="00477F24" w:rsidRPr="00532D65">
        <w:rPr>
          <w:sz w:val="22"/>
          <w:szCs w:val="22"/>
        </w:rPr>
        <w:t>nie wybrany przez mieszkańców w </w:t>
      </w:r>
      <w:r w:rsidRPr="00532D65">
        <w:rPr>
          <w:sz w:val="22"/>
          <w:szCs w:val="22"/>
        </w:rPr>
        <w:t>głosowaniu.</w:t>
      </w:r>
    </w:p>
    <w:p w14:paraId="7C988959" w14:textId="77777777" w:rsidR="00477F24" w:rsidRPr="00532D65" w:rsidRDefault="00477F24" w:rsidP="00A35940">
      <w:pPr>
        <w:pStyle w:val="Akapitzlist"/>
        <w:ind w:left="284" w:hanging="284"/>
        <w:rPr>
          <w:sz w:val="22"/>
          <w:szCs w:val="22"/>
        </w:rPr>
      </w:pPr>
    </w:p>
    <w:p w14:paraId="6219C93F" w14:textId="541D216F" w:rsidR="005D1BDF" w:rsidRPr="00532D65" w:rsidRDefault="005D1BDF" w:rsidP="00A35940">
      <w:pPr>
        <w:numPr>
          <w:ilvl w:val="0"/>
          <w:numId w:val="5"/>
        </w:numPr>
        <w:spacing w:after="5" w:line="320" w:lineRule="exact"/>
        <w:ind w:left="284" w:hanging="284"/>
        <w:jc w:val="both"/>
        <w:rPr>
          <w:strike/>
          <w:sz w:val="22"/>
          <w:szCs w:val="22"/>
        </w:rPr>
      </w:pPr>
      <w:r w:rsidRPr="00532D65">
        <w:rPr>
          <w:sz w:val="22"/>
          <w:szCs w:val="22"/>
        </w:rPr>
        <w:t>Informacja o wyniku głosowania podawana jest niezwłocznie:</w:t>
      </w:r>
    </w:p>
    <w:p w14:paraId="124A642F" w14:textId="518EE9BC" w:rsidR="005D1BDF" w:rsidRPr="00532D65" w:rsidRDefault="005D1BDF" w:rsidP="00930B7A">
      <w:pPr>
        <w:pStyle w:val="Akapitzlist"/>
        <w:numPr>
          <w:ilvl w:val="0"/>
          <w:numId w:val="25"/>
        </w:numPr>
        <w:spacing w:line="320" w:lineRule="exact"/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na stronie internetowej miasta </w:t>
      </w:r>
      <w:r w:rsidR="00930B7A" w:rsidRPr="00532D65">
        <w:rPr>
          <w:sz w:val="22"/>
          <w:szCs w:val="22"/>
        </w:rPr>
        <w:t xml:space="preserve">Urzędu Miasta </w:t>
      </w:r>
      <w:r w:rsidRPr="00532D65">
        <w:rPr>
          <w:sz w:val="22"/>
          <w:szCs w:val="22"/>
        </w:rPr>
        <w:t>Sopotu,</w:t>
      </w:r>
    </w:p>
    <w:p w14:paraId="4AF220F0" w14:textId="7C2CF1D2" w:rsidR="005D1BDF" w:rsidRPr="00532D65" w:rsidRDefault="005D1BDF" w:rsidP="00930B7A">
      <w:pPr>
        <w:pStyle w:val="Akapitzlist"/>
        <w:numPr>
          <w:ilvl w:val="0"/>
          <w:numId w:val="25"/>
        </w:numPr>
        <w:spacing w:line="320" w:lineRule="exact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w formie pisemnej lub elektronicznej Radnym Miasta Sopotu oraz Prezydentowi Miasta Sopotu,</w:t>
      </w:r>
    </w:p>
    <w:p w14:paraId="45E66410" w14:textId="30EB2745" w:rsidR="005D1BDF" w:rsidRPr="00532D65" w:rsidRDefault="005D1BDF" w:rsidP="00930B7A">
      <w:pPr>
        <w:pStyle w:val="Akapitzlist"/>
        <w:numPr>
          <w:ilvl w:val="0"/>
          <w:numId w:val="25"/>
        </w:numPr>
        <w:spacing w:line="320" w:lineRule="exact"/>
        <w:jc w:val="both"/>
        <w:rPr>
          <w:sz w:val="22"/>
          <w:szCs w:val="22"/>
        </w:rPr>
      </w:pPr>
      <w:r w:rsidRPr="00532D65">
        <w:rPr>
          <w:sz w:val="22"/>
          <w:szCs w:val="22"/>
        </w:rPr>
        <w:t>w formie komunikatu prasowego do mediów.</w:t>
      </w:r>
    </w:p>
    <w:p w14:paraId="3299A197" w14:textId="77777777" w:rsidR="005D1BDF" w:rsidRPr="00532D65" w:rsidRDefault="005D1BDF" w:rsidP="00A35940">
      <w:pPr>
        <w:autoSpaceDE w:val="0"/>
        <w:ind w:left="284" w:hanging="284"/>
        <w:rPr>
          <w:sz w:val="22"/>
          <w:szCs w:val="22"/>
        </w:rPr>
      </w:pPr>
    </w:p>
    <w:p w14:paraId="4AD8E749" w14:textId="77777777" w:rsidR="005D1BDF" w:rsidRPr="00532D65" w:rsidRDefault="005D1BDF" w:rsidP="00A35940">
      <w:pPr>
        <w:autoSpaceDE w:val="0"/>
        <w:ind w:left="284" w:hanging="284"/>
        <w:rPr>
          <w:sz w:val="22"/>
          <w:szCs w:val="22"/>
        </w:rPr>
      </w:pPr>
    </w:p>
    <w:p w14:paraId="7E2DB5A8" w14:textId="77777777" w:rsidR="00F7288D" w:rsidRPr="00532D65" w:rsidRDefault="00F7288D" w:rsidP="00A35940">
      <w:pPr>
        <w:suppressAutoHyphens w:val="0"/>
        <w:spacing w:after="200" w:line="276" w:lineRule="auto"/>
        <w:ind w:left="284" w:hanging="284"/>
        <w:rPr>
          <w:sz w:val="22"/>
          <w:szCs w:val="22"/>
        </w:rPr>
      </w:pPr>
      <w:r w:rsidRPr="00532D65">
        <w:rPr>
          <w:sz w:val="22"/>
          <w:szCs w:val="22"/>
        </w:rPr>
        <w:br w:type="page"/>
      </w:r>
    </w:p>
    <w:p w14:paraId="37B022D7" w14:textId="48A1DF1F" w:rsidR="005D1BDF" w:rsidRPr="00532D65" w:rsidRDefault="00A35940" w:rsidP="00930B7A">
      <w:pPr>
        <w:spacing w:after="4" w:line="320" w:lineRule="exact"/>
        <w:ind w:left="284" w:firstLine="424"/>
        <w:jc w:val="right"/>
        <w:rPr>
          <w:sz w:val="22"/>
          <w:szCs w:val="22"/>
        </w:rPr>
      </w:pPr>
      <w:r w:rsidRPr="00532D65">
        <w:rPr>
          <w:sz w:val="22"/>
          <w:szCs w:val="22"/>
        </w:rPr>
        <w:lastRenderedPageBreak/>
        <w:t>Załącznik nr 2</w:t>
      </w:r>
      <w:r w:rsidR="005D1BDF" w:rsidRPr="00532D65">
        <w:rPr>
          <w:sz w:val="22"/>
          <w:szCs w:val="22"/>
        </w:rPr>
        <w:t xml:space="preserve"> do uchwały nr </w:t>
      </w:r>
      <w:r w:rsidR="00316B95" w:rsidRPr="00532D65">
        <w:rPr>
          <w:bCs/>
          <w:sz w:val="22"/>
          <w:szCs w:val="22"/>
        </w:rPr>
        <w:t>……….</w:t>
      </w:r>
    </w:p>
    <w:p w14:paraId="7B356EB7" w14:textId="77777777" w:rsidR="005D1BDF" w:rsidRPr="00532D65" w:rsidRDefault="005D1BDF" w:rsidP="00A35940">
      <w:pPr>
        <w:autoSpaceDE w:val="0"/>
        <w:ind w:left="284" w:hanging="284"/>
        <w:jc w:val="right"/>
        <w:rPr>
          <w:sz w:val="22"/>
          <w:szCs w:val="22"/>
        </w:rPr>
      </w:pPr>
      <w:r w:rsidRPr="00532D65">
        <w:rPr>
          <w:sz w:val="22"/>
          <w:szCs w:val="22"/>
        </w:rPr>
        <w:t>Rady Miasta Sopotu</w:t>
      </w:r>
    </w:p>
    <w:p w14:paraId="4158F391" w14:textId="5BBB87F6" w:rsidR="00791AC5" w:rsidRPr="00532D65" w:rsidRDefault="00791AC5" w:rsidP="00791AC5">
      <w:pPr>
        <w:jc w:val="right"/>
        <w:rPr>
          <w:sz w:val="22"/>
          <w:szCs w:val="22"/>
        </w:rPr>
      </w:pPr>
      <w:r w:rsidRPr="00532D65">
        <w:rPr>
          <w:sz w:val="22"/>
          <w:szCs w:val="22"/>
        </w:rPr>
        <w:t xml:space="preserve">z dnia </w:t>
      </w:r>
      <w:r w:rsidR="00316B95" w:rsidRPr="00532D65">
        <w:rPr>
          <w:sz w:val="22"/>
          <w:szCs w:val="22"/>
        </w:rPr>
        <w:t>…………….</w:t>
      </w:r>
      <w:r w:rsidRPr="00532D65">
        <w:rPr>
          <w:sz w:val="22"/>
          <w:szCs w:val="22"/>
        </w:rPr>
        <w:t xml:space="preserve"> roku</w:t>
      </w:r>
    </w:p>
    <w:p w14:paraId="373345E9" w14:textId="77777777" w:rsidR="005D1BDF" w:rsidRPr="00532D65" w:rsidRDefault="005D1BDF" w:rsidP="00A35940">
      <w:pPr>
        <w:spacing w:after="4" w:line="320" w:lineRule="exact"/>
        <w:ind w:left="284" w:hanging="284"/>
        <w:rPr>
          <w:sz w:val="22"/>
          <w:szCs w:val="22"/>
        </w:rPr>
      </w:pPr>
    </w:p>
    <w:p w14:paraId="450DDEB3" w14:textId="77777777" w:rsidR="005D1BDF" w:rsidRPr="00532D65" w:rsidRDefault="005D1BDF" w:rsidP="00A35940">
      <w:pPr>
        <w:spacing w:after="4" w:line="320" w:lineRule="exact"/>
        <w:ind w:left="284" w:hanging="284"/>
        <w:jc w:val="center"/>
        <w:rPr>
          <w:sz w:val="22"/>
          <w:szCs w:val="22"/>
        </w:rPr>
      </w:pPr>
      <w:r w:rsidRPr="00532D65">
        <w:rPr>
          <w:sz w:val="22"/>
          <w:szCs w:val="22"/>
        </w:rPr>
        <w:t>KARTA DO GŁOSOWANIA</w:t>
      </w:r>
    </w:p>
    <w:p w14:paraId="402557D0" w14:textId="77777777" w:rsidR="005D1BDF" w:rsidRPr="00532D65" w:rsidRDefault="005D1BDF" w:rsidP="00A35940">
      <w:pPr>
        <w:spacing w:after="5" w:line="320" w:lineRule="exact"/>
        <w:ind w:left="284" w:hanging="284"/>
        <w:rPr>
          <w:sz w:val="22"/>
          <w:szCs w:val="22"/>
        </w:rPr>
      </w:pPr>
    </w:p>
    <w:p w14:paraId="73A697C8" w14:textId="77777777" w:rsidR="005D1BDF" w:rsidRPr="00532D65" w:rsidRDefault="005D1BDF" w:rsidP="00A35940">
      <w:pPr>
        <w:spacing w:after="5" w:line="320" w:lineRule="exact"/>
        <w:ind w:left="284" w:hanging="284"/>
        <w:jc w:val="center"/>
        <w:rPr>
          <w:sz w:val="22"/>
          <w:szCs w:val="22"/>
        </w:rPr>
      </w:pPr>
      <w:r w:rsidRPr="00532D65">
        <w:rPr>
          <w:sz w:val="22"/>
          <w:szCs w:val="22"/>
        </w:rPr>
        <w:t>Zadania lokalne</w:t>
      </w:r>
    </w:p>
    <w:p w14:paraId="4E4BF765" w14:textId="3FC2D5D1" w:rsidR="005D1BDF" w:rsidRPr="00532D65" w:rsidRDefault="005D1BDF" w:rsidP="00A35940">
      <w:pPr>
        <w:autoSpaceDE w:val="0"/>
        <w:ind w:left="284" w:hanging="284"/>
        <w:rPr>
          <w:sz w:val="22"/>
          <w:szCs w:val="22"/>
        </w:rPr>
      </w:pPr>
      <w:r w:rsidRPr="00532D65">
        <w:rPr>
          <w:sz w:val="22"/>
          <w:szCs w:val="22"/>
        </w:rPr>
        <w:t>Prosimy o wybranie maksymalnie pięciu Państwa zdaniem najważniejszych inwestycji  (zadań) poprzez postawienie znaku w kolumnie po prawej stronie.</w:t>
      </w:r>
    </w:p>
    <w:p w14:paraId="535EAE2A" w14:textId="77777777" w:rsidR="005D1BDF" w:rsidRPr="00532D65" w:rsidRDefault="005D1BDF" w:rsidP="00A35940">
      <w:pPr>
        <w:spacing w:after="5" w:line="320" w:lineRule="exact"/>
        <w:ind w:left="284" w:hanging="284"/>
        <w:rPr>
          <w:sz w:val="22"/>
          <w:szCs w:val="22"/>
        </w:rPr>
      </w:pPr>
    </w:p>
    <w:tbl>
      <w:tblPr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543"/>
        <w:gridCol w:w="2268"/>
      </w:tblGrid>
      <w:tr w:rsidR="008613AD" w:rsidRPr="00532D65" w14:paraId="5400EAFB" w14:textId="77777777" w:rsidTr="008613AD">
        <w:tc>
          <w:tcPr>
            <w:tcW w:w="534" w:type="dxa"/>
            <w:shd w:val="clear" w:color="auto" w:fill="auto"/>
          </w:tcPr>
          <w:p w14:paraId="724C5E3E" w14:textId="77777777" w:rsidR="008613AD" w:rsidRPr="00532D65" w:rsidRDefault="008613AD" w:rsidP="00A35940">
            <w:pPr>
              <w:spacing w:after="5" w:line="320" w:lineRule="exact"/>
              <w:ind w:left="284" w:hanging="284"/>
              <w:jc w:val="center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LP</w:t>
            </w:r>
          </w:p>
        </w:tc>
        <w:tc>
          <w:tcPr>
            <w:tcW w:w="1559" w:type="dxa"/>
            <w:vAlign w:val="center"/>
          </w:tcPr>
          <w:p w14:paraId="162F21F9" w14:textId="7F264E7C" w:rsidR="008613AD" w:rsidRPr="00532D65" w:rsidRDefault="008613AD" w:rsidP="003F6EA1">
            <w:pPr>
              <w:spacing w:after="5"/>
              <w:ind w:left="284" w:hanging="284"/>
              <w:jc w:val="center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wybrane inwestycje</w:t>
            </w:r>
          </w:p>
        </w:tc>
        <w:tc>
          <w:tcPr>
            <w:tcW w:w="3543" w:type="dxa"/>
            <w:shd w:val="clear" w:color="auto" w:fill="auto"/>
          </w:tcPr>
          <w:p w14:paraId="7F3DE7E8" w14:textId="5F38840F" w:rsidR="008613AD" w:rsidRPr="00532D65" w:rsidRDefault="008613AD" w:rsidP="003F6EA1">
            <w:pPr>
              <w:spacing w:after="5"/>
              <w:ind w:left="284" w:hanging="284"/>
              <w:jc w:val="center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TYTUŁ PROJEKTU</w:t>
            </w:r>
          </w:p>
        </w:tc>
        <w:tc>
          <w:tcPr>
            <w:tcW w:w="2268" w:type="dxa"/>
            <w:shd w:val="clear" w:color="auto" w:fill="auto"/>
          </w:tcPr>
          <w:p w14:paraId="04F6B3AF" w14:textId="77777777" w:rsidR="008613AD" w:rsidRPr="00532D65" w:rsidRDefault="008613AD" w:rsidP="00A35940">
            <w:pPr>
              <w:spacing w:after="5"/>
              <w:ind w:left="284" w:hanging="284"/>
              <w:jc w:val="center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KOSZT SZACUNKOWY*</w:t>
            </w:r>
          </w:p>
        </w:tc>
      </w:tr>
      <w:tr w:rsidR="008613AD" w:rsidRPr="00532D65" w14:paraId="62D66A6D" w14:textId="77777777" w:rsidTr="008613AD">
        <w:tc>
          <w:tcPr>
            <w:tcW w:w="534" w:type="dxa"/>
            <w:shd w:val="clear" w:color="auto" w:fill="auto"/>
          </w:tcPr>
          <w:p w14:paraId="42437E45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3DB5C7CD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324FE3CD" w14:textId="2936FDDD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3DE2F4EE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KOSZT</w:t>
            </w:r>
          </w:p>
        </w:tc>
      </w:tr>
      <w:tr w:rsidR="008613AD" w:rsidRPr="00532D65" w14:paraId="34C7E5E3" w14:textId="77777777" w:rsidTr="008613AD">
        <w:tc>
          <w:tcPr>
            <w:tcW w:w="534" w:type="dxa"/>
            <w:shd w:val="clear" w:color="auto" w:fill="auto"/>
          </w:tcPr>
          <w:p w14:paraId="56BDB302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0EBF1FF5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468944A5" w14:textId="01BEC603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1B1B3D85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KOSZT</w:t>
            </w:r>
          </w:p>
        </w:tc>
      </w:tr>
      <w:tr w:rsidR="008613AD" w:rsidRPr="00532D65" w14:paraId="1B7D1221" w14:textId="77777777" w:rsidTr="008613AD">
        <w:tc>
          <w:tcPr>
            <w:tcW w:w="534" w:type="dxa"/>
            <w:shd w:val="clear" w:color="auto" w:fill="auto"/>
          </w:tcPr>
          <w:p w14:paraId="73CAF6B9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2308B61B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4C681F6D" w14:textId="5539BCB1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518A7B21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KOSZT</w:t>
            </w:r>
          </w:p>
        </w:tc>
      </w:tr>
      <w:tr w:rsidR="008613AD" w:rsidRPr="00532D65" w14:paraId="6EBC3B6A" w14:textId="77777777" w:rsidTr="008613AD">
        <w:tc>
          <w:tcPr>
            <w:tcW w:w="534" w:type="dxa"/>
            <w:shd w:val="clear" w:color="auto" w:fill="auto"/>
          </w:tcPr>
          <w:p w14:paraId="282D4F4F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2C2B4C99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6D4862F0" w14:textId="203F018D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0D0877D8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KOSZT</w:t>
            </w:r>
          </w:p>
        </w:tc>
      </w:tr>
      <w:tr w:rsidR="008613AD" w:rsidRPr="00532D65" w14:paraId="44167058" w14:textId="77777777" w:rsidTr="008613AD">
        <w:tc>
          <w:tcPr>
            <w:tcW w:w="534" w:type="dxa"/>
            <w:shd w:val="clear" w:color="auto" w:fill="auto"/>
          </w:tcPr>
          <w:p w14:paraId="46403131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1FBB382B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27ABFCFE" w14:textId="14266346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0C156E19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KOSZT</w:t>
            </w:r>
          </w:p>
        </w:tc>
      </w:tr>
      <w:tr w:rsidR="008613AD" w:rsidRPr="00532D65" w14:paraId="4B188A03" w14:textId="77777777" w:rsidTr="008613AD">
        <w:tc>
          <w:tcPr>
            <w:tcW w:w="534" w:type="dxa"/>
            <w:shd w:val="clear" w:color="auto" w:fill="auto"/>
          </w:tcPr>
          <w:p w14:paraId="2BE0AC79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3404EC4E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654562E4" w14:textId="6C6684E3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31EFA2DD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KOSZT</w:t>
            </w:r>
          </w:p>
        </w:tc>
      </w:tr>
    </w:tbl>
    <w:p w14:paraId="73DAC1F7" w14:textId="77777777" w:rsidR="005D1BDF" w:rsidRPr="00532D65" w:rsidRDefault="005D1BDF" w:rsidP="00A35940">
      <w:pPr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  <w:lang w:eastAsia="pl-PL"/>
        </w:rPr>
      </w:pPr>
    </w:p>
    <w:p w14:paraId="2A501013" w14:textId="77777777" w:rsidR="005D1BDF" w:rsidRPr="00532D65" w:rsidRDefault="005D1BDF" w:rsidP="00A35940">
      <w:pPr>
        <w:ind w:left="284" w:hanging="284"/>
        <w:rPr>
          <w:sz w:val="22"/>
          <w:szCs w:val="22"/>
          <w:lang w:eastAsia="pl-PL"/>
        </w:rPr>
      </w:pPr>
      <w:r w:rsidRPr="00532D65">
        <w:rPr>
          <w:sz w:val="22"/>
          <w:szCs w:val="22"/>
          <w:lang w:eastAsia="pl-PL"/>
        </w:rPr>
        <w:t>* PRZEDSTAWIONE KOSZTY SĄ SZACUNKOWE I POGLĄDOWE, KOSZT REALIZACJI MOŻE ULEC ZMIANIE W ZALEŻNOŚCI OD OSTATECZNEGO ZAKRESU INWESTYCJI</w:t>
      </w:r>
    </w:p>
    <w:p w14:paraId="5C857FBE" w14:textId="77777777" w:rsidR="005D1BDF" w:rsidRPr="00532D65" w:rsidRDefault="005D1BDF" w:rsidP="00A35940">
      <w:pPr>
        <w:ind w:left="284" w:hanging="284"/>
        <w:rPr>
          <w:sz w:val="22"/>
          <w:szCs w:val="22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2E1E9D" w:rsidRPr="00532D65" w14:paraId="2DEE76DF" w14:textId="77777777" w:rsidTr="001A21D6">
        <w:tc>
          <w:tcPr>
            <w:tcW w:w="6912" w:type="dxa"/>
            <w:shd w:val="clear" w:color="auto" w:fill="auto"/>
          </w:tcPr>
          <w:p w14:paraId="1595C68B" w14:textId="0FD82FF5" w:rsidR="002E1E9D" w:rsidRPr="00532D65" w:rsidRDefault="002E1E9D" w:rsidP="00260204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Negatywnie opiniuję projekt nr. ____</w:t>
            </w:r>
          </w:p>
        </w:tc>
      </w:tr>
    </w:tbl>
    <w:p w14:paraId="088289DF" w14:textId="77777777" w:rsidR="005D1BDF" w:rsidRPr="00532D65" w:rsidRDefault="005D1BDF" w:rsidP="00A35940">
      <w:pPr>
        <w:spacing w:after="5" w:line="320" w:lineRule="exact"/>
        <w:ind w:left="284" w:hanging="284"/>
        <w:jc w:val="center"/>
        <w:rPr>
          <w:sz w:val="22"/>
          <w:szCs w:val="22"/>
        </w:rPr>
      </w:pPr>
    </w:p>
    <w:p w14:paraId="12EFEE6E" w14:textId="77777777" w:rsidR="005D1BDF" w:rsidRPr="00532D65" w:rsidRDefault="005D1BDF" w:rsidP="00A35940">
      <w:pPr>
        <w:spacing w:after="5" w:line="320" w:lineRule="exact"/>
        <w:ind w:left="284" w:hanging="284"/>
        <w:jc w:val="center"/>
        <w:rPr>
          <w:sz w:val="22"/>
          <w:szCs w:val="22"/>
        </w:rPr>
      </w:pPr>
    </w:p>
    <w:p w14:paraId="199AB134" w14:textId="19EABCA0" w:rsidR="005D1BDF" w:rsidRPr="00532D65" w:rsidRDefault="005D1BDF" w:rsidP="00A35940">
      <w:pPr>
        <w:spacing w:after="5" w:line="320" w:lineRule="exact"/>
        <w:ind w:left="284" w:hanging="284"/>
        <w:jc w:val="center"/>
        <w:rPr>
          <w:sz w:val="22"/>
          <w:szCs w:val="22"/>
        </w:rPr>
      </w:pPr>
      <w:r w:rsidRPr="00532D65">
        <w:rPr>
          <w:sz w:val="22"/>
          <w:szCs w:val="22"/>
        </w:rPr>
        <w:t xml:space="preserve">Zadania </w:t>
      </w:r>
      <w:r w:rsidR="00740E38" w:rsidRPr="00532D65">
        <w:rPr>
          <w:sz w:val="22"/>
          <w:szCs w:val="22"/>
        </w:rPr>
        <w:t>ogólnomiejskie</w:t>
      </w:r>
    </w:p>
    <w:p w14:paraId="5C2312A5" w14:textId="30917850" w:rsidR="005D1BDF" w:rsidRPr="00532D65" w:rsidRDefault="005D1BDF" w:rsidP="00A35940">
      <w:pPr>
        <w:autoSpaceDE w:val="0"/>
        <w:ind w:left="284" w:hanging="284"/>
        <w:rPr>
          <w:sz w:val="22"/>
          <w:szCs w:val="22"/>
        </w:rPr>
      </w:pPr>
      <w:r w:rsidRPr="00532D65">
        <w:rPr>
          <w:sz w:val="22"/>
          <w:szCs w:val="22"/>
        </w:rPr>
        <w:t>Prosimy o wybranie maksymalnie pięciu Państwa zdaniem najważniejszych inwestycji  (zadań) poprzez postawienie znaku w kolumnie po prawej stronie.</w:t>
      </w:r>
    </w:p>
    <w:p w14:paraId="488F269F" w14:textId="77777777" w:rsidR="005D1BDF" w:rsidRPr="00532D65" w:rsidRDefault="005D1BDF" w:rsidP="00A35940">
      <w:pPr>
        <w:spacing w:after="5" w:line="320" w:lineRule="exact"/>
        <w:ind w:left="284" w:hanging="284"/>
        <w:rPr>
          <w:sz w:val="22"/>
          <w:szCs w:val="22"/>
        </w:rPr>
      </w:pPr>
    </w:p>
    <w:tbl>
      <w:tblPr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685"/>
        <w:gridCol w:w="2268"/>
      </w:tblGrid>
      <w:tr w:rsidR="008613AD" w:rsidRPr="00532D65" w14:paraId="7B04E23F" w14:textId="77777777" w:rsidTr="008613AD">
        <w:tc>
          <w:tcPr>
            <w:tcW w:w="534" w:type="dxa"/>
            <w:shd w:val="clear" w:color="auto" w:fill="auto"/>
          </w:tcPr>
          <w:p w14:paraId="36C98412" w14:textId="77777777" w:rsidR="008613AD" w:rsidRPr="00532D65" w:rsidRDefault="008613AD" w:rsidP="00A35940">
            <w:pPr>
              <w:spacing w:after="5" w:line="320" w:lineRule="exact"/>
              <w:ind w:left="284" w:hanging="284"/>
              <w:jc w:val="center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LP</w:t>
            </w:r>
          </w:p>
        </w:tc>
        <w:tc>
          <w:tcPr>
            <w:tcW w:w="1417" w:type="dxa"/>
            <w:vAlign w:val="center"/>
          </w:tcPr>
          <w:p w14:paraId="33737ED8" w14:textId="31201C6A" w:rsidR="008613AD" w:rsidRPr="00532D65" w:rsidRDefault="008613AD" w:rsidP="008613AD">
            <w:pPr>
              <w:spacing w:after="5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Wybrane</w:t>
            </w:r>
          </w:p>
          <w:p w14:paraId="1AD856A8" w14:textId="70D5E820" w:rsidR="008613AD" w:rsidRPr="00532D65" w:rsidRDefault="008613AD" w:rsidP="008613AD">
            <w:pPr>
              <w:spacing w:after="5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inwestycje</w:t>
            </w:r>
          </w:p>
        </w:tc>
        <w:tc>
          <w:tcPr>
            <w:tcW w:w="3685" w:type="dxa"/>
            <w:shd w:val="clear" w:color="auto" w:fill="auto"/>
          </w:tcPr>
          <w:p w14:paraId="01420870" w14:textId="26836C24" w:rsidR="008613AD" w:rsidRPr="00532D65" w:rsidRDefault="008613AD" w:rsidP="003F6EA1">
            <w:pPr>
              <w:spacing w:after="5"/>
              <w:ind w:left="284" w:hanging="284"/>
              <w:jc w:val="center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TYTUŁ PROJEKTU</w:t>
            </w:r>
          </w:p>
        </w:tc>
        <w:tc>
          <w:tcPr>
            <w:tcW w:w="2268" w:type="dxa"/>
            <w:shd w:val="clear" w:color="auto" w:fill="auto"/>
          </w:tcPr>
          <w:p w14:paraId="5D4A5CAB" w14:textId="77777777" w:rsidR="008613AD" w:rsidRPr="00532D65" w:rsidRDefault="008613AD" w:rsidP="00A35940">
            <w:pPr>
              <w:spacing w:after="5"/>
              <w:ind w:left="284" w:hanging="284"/>
              <w:jc w:val="center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KOSZT SZACUNKOWY*</w:t>
            </w:r>
          </w:p>
        </w:tc>
      </w:tr>
      <w:tr w:rsidR="008613AD" w:rsidRPr="00532D65" w14:paraId="3B3E1B6E" w14:textId="77777777" w:rsidTr="008613AD">
        <w:tc>
          <w:tcPr>
            <w:tcW w:w="534" w:type="dxa"/>
            <w:shd w:val="clear" w:color="auto" w:fill="auto"/>
          </w:tcPr>
          <w:p w14:paraId="0568785C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0BC15B4F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3DE2370" w14:textId="788119A2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4C023423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KOSZT</w:t>
            </w:r>
          </w:p>
        </w:tc>
      </w:tr>
      <w:tr w:rsidR="008613AD" w:rsidRPr="00532D65" w14:paraId="62B41E00" w14:textId="77777777" w:rsidTr="008613AD">
        <w:tc>
          <w:tcPr>
            <w:tcW w:w="534" w:type="dxa"/>
            <w:shd w:val="clear" w:color="auto" w:fill="auto"/>
          </w:tcPr>
          <w:p w14:paraId="58AF1E0E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7750E6D4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120E9C8" w14:textId="13D89821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76B590AB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KOSZT</w:t>
            </w:r>
          </w:p>
        </w:tc>
      </w:tr>
      <w:tr w:rsidR="008613AD" w:rsidRPr="00532D65" w14:paraId="4292A7CD" w14:textId="77777777" w:rsidTr="008613AD">
        <w:tc>
          <w:tcPr>
            <w:tcW w:w="534" w:type="dxa"/>
            <w:shd w:val="clear" w:color="auto" w:fill="auto"/>
          </w:tcPr>
          <w:p w14:paraId="32EFCCF4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1EFDFEB8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4967625" w14:textId="75B43FBC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0B3F4A8D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KOSZT</w:t>
            </w:r>
          </w:p>
        </w:tc>
      </w:tr>
      <w:tr w:rsidR="008613AD" w:rsidRPr="00532D65" w14:paraId="68D46FDA" w14:textId="77777777" w:rsidTr="008613AD">
        <w:tc>
          <w:tcPr>
            <w:tcW w:w="534" w:type="dxa"/>
            <w:shd w:val="clear" w:color="auto" w:fill="auto"/>
          </w:tcPr>
          <w:p w14:paraId="0F3C2FAE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4FA670BC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2FDCF46" w14:textId="11219038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2E057896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KOSZT</w:t>
            </w:r>
          </w:p>
        </w:tc>
      </w:tr>
      <w:tr w:rsidR="008613AD" w:rsidRPr="00532D65" w14:paraId="531C6636" w14:textId="77777777" w:rsidTr="008613AD">
        <w:tc>
          <w:tcPr>
            <w:tcW w:w="534" w:type="dxa"/>
            <w:shd w:val="clear" w:color="auto" w:fill="auto"/>
          </w:tcPr>
          <w:p w14:paraId="38D3E718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0C8B53C0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45568F3" w14:textId="3F3FC592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4BA7F4F7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KOSZT</w:t>
            </w:r>
          </w:p>
        </w:tc>
      </w:tr>
      <w:tr w:rsidR="008613AD" w:rsidRPr="00532D65" w14:paraId="2D8AB4A1" w14:textId="77777777" w:rsidTr="008613AD">
        <w:tc>
          <w:tcPr>
            <w:tcW w:w="534" w:type="dxa"/>
            <w:shd w:val="clear" w:color="auto" w:fill="auto"/>
          </w:tcPr>
          <w:p w14:paraId="038A1989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42F8AC0E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402502B" w14:textId="58189AD4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47CA72B0" w14:textId="77777777" w:rsidR="008613AD" w:rsidRPr="00532D65" w:rsidRDefault="008613A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KOSZT</w:t>
            </w:r>
          </w:p>
        </w:tc>
      </w:tr>
    </w:tbl>
    <w:p w14:paraId="67DA406C" w14:textId="77777777" w:rsidR="005D1BDF" w:rsidRPr="00532D65" w:rsidRDefault="005D1BDF" w:rsidP="00A35940">
      <w:pPr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  <w:lang w:eastAsia="pl-PL"/>
        </w:rPr>
      </w:pPr>
    </w:p>
    <w:p w14:paraId="3AE64E3E" w14:textId="77777777" w:rsidR="005D1BDF" w:rsidRPr="00532D65" w:rsidRDefault="005D1BDF" w:rsidP="00A35940">
      <w:pPr>
        <w:ind w:left="284" w:hanging="284"/>
        <w:rPr>
          <w:sz w:val="22"/>
          <w:szCs w:val="22"/>
          <w:lang w:eastAsia="pl-PL"/>
        </w:rPr>
      </w:pPr>
      <w:r w:rsidRPr="00532D65">
        <w:rPr>
          <w:sz w:val="22"/>
          <w:szCs w:val="22"/>
          <w:lang w:eastAsia="pl-PL"/>
        </w:rPr>
        <w:t>* PRZEDSTAWIONE KOSZTY SĄ SZACUNKOWE I POGLĄDOWE, KOSZT REALIZACJI MOŻE ULEC ZMIANIE W ZALEŻNOŚCI OD OSTATECZNEGO ZAKRESU INWESTYCJI</w:t>
      </w:r>
    </w:p>
    <w:p w14:paraId="305486A7" w14:textId="77777777" w:rsidR="005D1BDF" w:rsidRPr="00532D65" w:rsidRDefault="005D1BDF" w:rsidP="00A35940">
      <w:pPr>
        <w:ind w:left="284" w:hanging="284"/>
        <w:rPr>
          <w:sz w:val="22"/>
          <w:szCs w:val="22"/>
        </w:rPr>
      </w:pPr>
    </w:p>
    <w:p w14:paraId="59518B01" w14:textId="77777777" w:rsidR="002E1E9D" w:rsidRPr="00532D65" w:rsidRDefault="002E1E9D" w:rsidP="002E1E9D">
      <w:pPr>
        <w:rPr>
          <w:sz w:val="22"/>
          <w:szCs w:val="22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2E1E9D" w:rsidRPr="00532D65" w14:paraId="66086458" w14:textId="77777777" w:rsidTr="00260204">
        <w:tc>
          <w:tcPr>
            <w:tcW w:w="6912" w:type="dxa"/>
            <w:shd w:val="clear" w:color="auto" w:fill="auto"/>
          </w:tcPr>
          <w:p w14:paraId="284E7C6F" w14:textId="77777777" w:rsidR="002E1E9D" w:rsidRPr="00532D65" w:rsidRDefault="002E1E9D" w:rsidP="00260204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Negatywnie opiniuję projekt nr. ____</w:t>
            </w:r>
          </w:p>
        </w:tc>
      </w:tr>
    </w:tbl>
    <w:p w14:paraId="67FE1EF6" w14:textId="77777777" w:rsidR="00DD0F5E" w:rsidRPr="00532D65" w:rsidRDefault="00DD0F5E" w:rsidP="00A35940">
      <w:pPr>
        <w:autoSpaceDE w:val="0"/>
        <w:ind w:left="284" w:hanging="284"/>
        <w:rPr>
          <w:sz w:val="22"/>
          <w:szCs w:val="22"/>
        </w:rPr>
      </w:pPr>
    </w:p>
    <w:p w14:paraId="73A5DCFF" w14:textId="77777777" w:rsidR="003F6EA1" w:rsidRPr="00532D65" w:rsidRDefault="003F6EA1" w:rsidP="00A35940">
      <w:pPr>
        <w:autoSpaceDE w:val="0"/>
        <w:ind w:left="284" w:hanging="284"/>
        <w:rPr>
          <w:sz w:val="22"/>
          <w:szCs w:val="22"/>
        </w:rPr>
      </w:pPr>
    </w:p>
    <w:p w14:paraId="1AF6A8AC" w14:textId="77777777" w:rsidR="00DD0F5E" w:rsidRPr="00532D65" w:rsidRDefault="00DD0F5E" w:rsidP="00A35940">
      <w:pPr>
        <w:autoSpaceDE w:val="0"/>
        <w:ind w:left="284" w:hanging="284"/>
        <w:rPr>
          <w:sz w:val="22"/>
          <w:szCs w:val="22"/>
        </w:rPr>
      </w:pPr>
    </w:p>
    <w:p w14:paraId="03B19825" w14:textId="17974AFE" w:rsidR="005D1BDF" w:rsidRPr="00532D65" w:rsidRDefault="00A35940" w:rsidP="00A03296">
      <w:pPr>
        <w:autoSpaceDE w:val="0"/>
        <w:ind w:left="284" w:hanging="284"/>
        <w:jc w:val="right"/>
        <w:rPr>
          <w:sz w:val="22"/>
          <w:szCs w:val="22"/>
        </w:rPr>
      </w:pPr>
      <w:r w:rsidRPr="00532D65">
        <w:rPr>
          <w:sz w:val="22"/>
          <w:szCs w:val="22"/>
        </w:rPr>
        <w:t>Załącznik nr 3</w:t>
      </w:r>
      <w:r w:rsidR="005D1BDF" w:rsidRPr="00532D65">
        <w:rPr>
          <w:sz w:val="22"/>
          <w:szCs w:val="22"/>
        </w:rPr>
        <w:t xml:space="preserve"> do uchwały nr </w:t>
      </w:r>
      <w:r w:rsidR="00316B95" w:rsidRPr="00532D65">
        <w:rPr>
          <w:bCs/>
          <w:sz w:val="22"/>
          <w:szCs w:val="22"/>
        </w:rPr>
        <w:t>…………</w:t>
      </w:r>
    </w:p>
    <w:p w14:paraId="4F2665C2" w14:textId="77777777" w:rsidR="005D1BDF" w:rsidRPr="00532D65" w:rsidRDefault="005D1BDF" w:rsidP="00A03296">
      <w:pPr>
        <w:autoSpaceDE w:val="0"/>
        <w:ind w:left="284" w:hanging="284"/>
        <w:jc w:val="right"/>
        <w:rPr>
          <w:sz w:val="22"/>
          <w:szCs w:val="22"/>
        </w:rPr>
      </w:pPr>
      <w:r w:rsidRPr="00532D65">
        <w:rPr>
          <w:sz w:val="22"/>
          <w:szCs w:val="22"/>
        </w:rPr>
        <w:t>Rady Miasta Sopotu</w:t>
      </w:r>
    </w:p>
    <w:p w14:paraId="0C84CDE2" w14:textId="45B70A9B" w:rsidR="00791AC5" w:rsidRPr="00532D65" w:rsidRDefault="00791AC5" w:rsidP="00791AC5">
      <w:pPr>
        <w:jc w:val="right"/>
        <w:rPr>
          <w:sz w:val="22"/>
          <w:szCs w:val="22"/>
        </w:rPr>
      </w:pPr>
      <w:r w:rsidRPr="00532D65">
        <w:rPr>
          <w:sz w:val="22"/>
          <w:szCs w:val="22"/>
        </w:rPr>
        <w:t xml:space="preserve">z dnia </w:t>
      </w:r>
      <w:r w:rsidR="00316B95" w:rsidRPr="00532D65">
        <w:rPr>
          <w:sz w:val="22"/>
          <w:szCs w:val="22"/>
        </w:rPr>
        <w:t>……………..</w:t>
      </w:r>
      <w:r w:rsidRPr="00532D65">
        <w:rPr>
          <w:sz w:val="22"/>
          <w:szCs w:val="22"/>
        </w:rPr>
        <w:t xml:space="preserve"> roku</w:t>
      </w:r>
    </w:p>
    <w:p w14:paraId="6A066226" w14:textId="77777777" w:rsidR="00A03296" w:rsidRPr="00532D65" w:rsidRDefault="00A03296" w:rsidP="00A03296">
      <w:pPr>
        <w:autoSpaceDE w:val="0"/>
        <w:ind w:left="284" w:hanging="284"/>
        <w:jc w:val="right"/>
        <w:rPr>
          <w:sz w:val="22"/>
          <w:szCs w:val="22"/>
        </w:rPr>
      </w:pPr>
    </w:p>
    <w:p w14:paraId="0C2BB16D" w14:textId="77777777" w:rsidR="005D1BDF" w:rsidRPr="00532D65" w:rsidRDefault="005D1BDF" w:rsidP="00A35940">
      <w:pPr>
        <w:autoSpaceDE w:val="0"/>
        <w:ind w:left="284" w:hanging="284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5D1BDF" w:rsidRPr="00532D65" w14:paraId="25934A0E" w14:textId="77777777" w:rsidTr="00093F72">
        <w:trPr>
          <w:trHeight w:val="44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7C3" w14:textId="5FA78EFA" w:rsidR="005D1BDF" w:rsidRPr="00532D65" w:rsidRDefault="005D1BDF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 xml:space="preserve">Harmonogram </w:t>
            </w:r>
            <w:r w:rsidR="00930B7A" w:rsidRPr="00532D65">
              <w:rPr>
                <w:sz w:val="22"/>
                <w:szCs w:val="22"/>
              </w:rPr>
              <w:t xml:space="preserve">Sopockiego </w:t>
            </w:r>
            <w:r w:rsidR="00B21923" w:rsidRPr="00532D65">
              <w:rPr>
                <w:sz w:val="22"/>
                <w:szCs w:val="22"/>
              </w:rPr>
              <w:t>Budżetu Obywatelskiego</w:t>
            </w:r>
            <w:r w:rsidR="00F47832" w:rsidRPr="00532D65">
              <w:rPr>
                <w:sz w:val="22"/>
                <w:szCs w:val="22"/>
              </w:rPr>
              <w:t xml:space="preserve">  20</w:t>
            </w:r>
            <w:r w:rsidR="008613AD" w:rsidRPr="00532D65">
              <w:rPr>
                <w:sz w:val="22"/>
                <w:szCs w:val="22"/>
              </w:rPr>
              <w:t>22</w:t>
            </w:r>
            <w:r w:rsidR="00B9283F" w:rsidRPr="00532D65">
              <w:rPr>
                <w:sz w:val="22"/>
                <w:szCs w:val="22"/>
              </w:rPr>
              <w:t xml:space="preserve"> roku</w:t>
            </w:r>
          </w:p>
        </w:tc>
      </w:tr>
      <w:tr w:rsidR="005D1BDF" w:rsidRPr="00532D65" w14:paraId="2AC132CE" w14:textId="77777777" w:rsidTr="00093F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C6FE" w14:textId="353A5660" w:rsidR="005D1BDF" w:rsidRPr="00532D65" w:rsidRDefault="000D3B04" w:rsidP="003F6EA1">
            <w:pPr>
              <w:pStyle w:val="Akapitzlist"/>
              <w:spacing w:line="320" w:lineRule="exact"/>
              <w:ind w:left="284" w:hanging="284"/>
              <w:jc w:val="center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do</w:t>
            </w:r>
            <w:r w:rsidR="009B4CCD" w:rsidRPr="00532D65">
              <w:rPr>
                <w:sz w:val="22"/>
                <w:szCs w:val="22"/>
              </w:rPr>
              <w:t xml:space="preserve"> </w:t>
            </w:r>
            <w:r w:rsidR="009C4CC6" w:rsidRPr="00532D65">
              <w:rPr>
                <w:sz w:val="22"/>
                <w:szCs w:val="22"/>
              </w:rPr>
              <w:t>30 kwietnia</w:t>
            </w:r>
            <w:r w:rsidR="008613AD" w:rsidRPr="00532D65">
              <w:rPr>
                <w:sz w:val="22"/>
                <w:szCs w:val="22"/>
              </w:rPr>
              <w:t xml:space="preserve"> 2022</w:t>
            </w:r>
            <w:r w:rsidR="00930B7A" w:rsidRPr="00532D65">
              <w:rPr>
                <w:sz w:val="22"/>
                <w:szCs w:val="22"/>
              </w:rPr>
              <w:t>r</w:t>
            </w:r>
          </w:p>
          <w:p w14:paraId="19BAC8D4" w14:textId="77777777" w:rsidR="005D1BDF" w:rsidRPr="00532D65" w:rsidRDefault="005D1BDF" w:rsidP="003F6EA1">
            <w:pPr>
              <w:spacing w:line="320" w:lineRule="exact"/>
              <w:ind w:left="284" w:hanging="284"/>
              <w:jc w:val="center"/>
              <w:rPr>
                <w:sz w:val="22"/>
                <w:szCs w:val="22"/>
              </w:rPr>
            </w:pPr>
          </w:p>
          <w:p w14:paraId="2DB73C97" w14:textId="77777777" w:rsidR="005D1BDF" w:rsidRPr="00532D65" w:rsidRDefault="005D1BDF" w:rsidP="003F6EA1">
            <w:pPr>
              <w:spacing w:line="320" w:lineRule="exact"/>
              <w:ind w:left="284" w:hanging="28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2F2" w14:textId="79938FBB" w:rsidR="005D1BDF" w:rsidRPr="00532D65" w:rsidRDefault="00B9283F" w:rsidP="003F6EA1">
            <w:pPr>
              <w:ind w:left="3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S</w:t>
            </w:r>
            <w:r w:rsidR="005D1BDF" w:rsidRPr="00532D65">
              <w:rPr>
                <w:sz w:val="22"/>
                <w:szCs w:val="22"/>
              </w:rPr>
              <w:t>kładanie przez mieszkańców propozycji inwestycj</w:t>
            </w:r>
            <w:r w:rsidR="006D0F00" w:rsidRPr="00532D65">
              <w:rPr>
                <w:sz w:val="22"/>
                <w:szCs w:val="22"/>
              </w:rPr>
              <w:t>i i zadań do budżetu na rok 20</w:t>
            </w:r>
            <w:r w:rsidR="00F35D46" w:rsidRPr="00532D65">
              <w:rPr>
                <w:sz w:val="22"/>
                <w:szCs w:val="22"/>
              </w:rPr>
              <w:t>22</w:t>
            </w:r>
            <w:r w:rsidR="005D1BDF" w:rsidRPr="00532D65">
              <w:rPr>
                <w:sz w:val="22"/>
                <w:szCs w:val="22"/>
              </w:rPr>
              <w:t xml:space="preserve"> (propozycje można składać w Urzędzie Miasta Sopotu, na spotkaniach dot. Budżetu Obywatelskiego, </w:t>
            </w:r>
            <w:r w:rsidR="00266BCD" w:rsidRPr="00532D65">
              <w:rPr>
                <w:sz w:val="22"/>
                <w:szCs w:val="22"/>
              </w:rPr>
              <w:t xml:space="preserve">lub elektronicznie przez </w:t>
            </w:r>
            <w:hyperlink r:id="rId9" w:history="1">
              <w:r w:rsidR="006D0F00" w:rsidRPr="00532D65">
                <w:rPr>
                  <w:rStyle w:val="Hipercze"/>
                  <w:sz w:val="22"/>
                  <w:szCs w:val="22"/>
                </w:rPr>
                <w:t>www.sopot.pl/bosopot</w:t>
              </w:r>
            </w:hyperlink>
            <w:r w:rsidR="005D1BDF" w:rsidRPr="00532D65">
              <w:rPr>
                <w:sz w:val="22"/>
                <w:szCs w:val="22"/>
              </w:rPr>
              <w:t>)</w:t>
            </w:r>
            <w:r w:rsidR="00E531D8" w:rsidRPr="00532D65">
              <w:rPr>
                <w:sz w:val="22"/>
                <w:szCs w:val="22"/>
              </w:rPr>
              <w:t>. Spotkania z mieszkańcami.</w:t>
            </w:r>
          </w:p>
        </w:tc>
      </w:tr>
      <w:tr w:rsidR="005D1BDF" w:rsidRPr="00532D65" w14:paraId="01F70E8D" w14:textId="77777777" w:rsidTr="00093F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CA19" w14:textId="5EF00FD6" w:rsidR="005D1BDF" w:rsidRPr="00532D65" w:rsidRDefault="00266BCD" w:rsidP="003F6EA1">
            <w:pPr>
              <w:spacing w:line="320" w:lineRule="exact"/>
              <w:ind w:left="284" w:hanging="284"/>
              <w:jc w:val="center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 xml:space="preserve">do </w:t>
            </w:r>
            <w:r w:rsidR="008613AD" w:rsidRPr="00532D65">
              <w:rPr>
                <w:sz w:val="22"/>
                <w:szCs w:val="22"/>
              </w:rPr>
              <w:t>4</w:t>
            </w:r>
            <w:r w:rsidR="009C4CC6" w:rsidRPr="00532D65">
              <w:rPr>
                <w:sz w:val="22"/>
                <w:szCs w:val="22"/>
              </w:rPr>
              <w:t xml:space="preserve"> czerwca</w:t>
            </w:r>
            <w:r w:rsidR="008613AD" w:rsidRPr="00532D65">
              <w:rPr>
                <w:sz w:val="22"/>
                <w:szCs w:val="22"/>
              </w:rPr>
              <w:t xml:space="preserve"> 2021</w:t>
            </w:r>
            <w:r w:rsidR="00930B7A" w:rsidRPr="00532D65">
              <w:rPr>
                <w:sz w:val="22"/>
                <w:szCs w:val="22"/>
              </w:rPr>
              <w:t xml:space="preserve"> r.</w:t>
            </w:r>
          </w:p>
          <w:p w14:paraId="754402EF" w14:textId="77777777" w:rsidR="005D1BDF" w:rsidRPr="00532D65" w:rsidRDefault="005D1BDF" w:rsidP="003F6EA1">
            <w:pPr>
              <w:spacing w:line="320" w:lineRule="exact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391" w14:textId="5AE4B176" w:rsidR="005D1BDF" w:rsidRPr="00532D65" w:rsidRDefault="005D1BDF" w:rsidP="003F6EA1">
            <w:pPr>
              <w:ind w:left="3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 xml:space="preserve">Weryfikacja zgłoszonych projektów przez Komisję </w:t>
            </w:r>
            <w:r w:rsidR="003F6EA1" w:rsidRPr="00532D65">
              <w:rPr>
                <w:sz w:val="22"/>
                <w:szCs w:val="22"/>
              </w:rPr>
              <w:t xml:space="preserve">Bezpieczeństwa i Dialogu z Mieszkańcami </w:t>
            </w:r>
            <w:r w:rsidR="00D602AB" w:rsidRPr="00532D65">
              <w:rPr>
                <w:sz w:val="22"/>
                <w:szCs w:val="22"/>
              </w:rPr>
              <w:t xml:space="preserve">oraz Prezydenta Miasta Sopotu </w:t>
            </w:r>
          </w:p>
        </w:tc>
      </w:tr>
      <w:tr w:rsidR="009C4CC6" w:rsidRPr="00532D65" w14:paraId="1802EFB0" w14:textId="77777777" w:rsidTr="00840C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7C6" w14:textId="5B859D90" w:rsidR="009C4CC6" w:rsidRPr="00532D65" w:rsidRDefault="008613AD" w:rsidP="003F6EA1">
            <w:pPr>
              <w:spacing w:line="320" w:lineRule="exact"/>
              <w:ind w:left="284" w:hanging="284"/>
              <w:jc w:val="center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do 7</w:t>
            </w:r>
            <w:r w:rsidR="009C4CC6" w:rsidRPr="00532D65">
              <w:rPr>
                <w:sz w:val="22"/>
                <w:szCs w:val="22"/>
              </w:rPr>
              <w:t xml:space="preserve"> czerwca</w:t>
            </w:r>
            <w:r w:rsidRPr="00532D65">
              <w:rPr>
                <w:sz w:val="22"/>
                <w:szCs w:val="22"/>
              </w:rPr>
              <w:t xml:space="preserve"> 2021</w:t>
            </w:r>
            <w:r w:rsidR="00930B7A" w:rsidRPr="00532D65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8BBE" w14:textId="77777777" w:rsidR="009C4CC6" w:rsidRPr="00532D65" w:rsidRDefault="009C4CC6" w:rsidP="003F6EA1">
            <w:pPr>
              <w:pStyle w:val="Nagwek2"/>
              <w:spacing w:before="0"/>
              <w:ind w:lef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32D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Publikacja wstępnych wyników weryfikacji</w:t>
            </w:r>
          </w:p>
        </w:tc>
      </w:tr>
      <w:tr w:rsidR="00051FDC" w:rsidRPr="00532D65" w14:paraId="77FBAD9D" w14:textId="77777777" w:rsidTr="00626E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E97C" w14:textId="120A6FE6" w:rsidR="00051FDC" w:rsidRPr="00532D65" w:rsidRDefault="003F6EA1" w:rsidP="003F6EA1">
            <w:pPr>
              <w:spacing w:line="320" w:lineRule="exact"/>
              <w:ind w:left="284" w:hanging="284"/>
              <w:jc w:val="center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 xml:space="preserve">od </w:t>
            </w:r>
            <w:r w:rsidR="008613AD" w:rsidRPr="00532D65">
              <w:rPr>
                <w:sz w:val="22"/>
                <w:szCs w:val="22"/>
              </w:rPr>
              <w:t>7</w:t>
            </w:r>
            <w:r w:rsidRPr="00532D65">
              <w:rPr>
                <w:sz w:val="22"/>
                <w:szCs w:val="22"/>
              </w:rPr>
              <w:t xml:space="preserve"> do</w:t>
            </w:r>
            <w:r w:rsidR="00051FDC" w:rsidRPr="00532D65">
              <w:rPr>
                <w:sz w:val="22"/>
                <w:szCs w:val="22"/>
              </w:rPr>
              <w:t xml:space="preserve"> </w:t>
            </w:r>
            <w:r w:rsidR="008613AD" w:rsidRPr="00532D65">
              <w:rPr>
                <w:sz w:val="22"/>
                <w:szCs w:val="22"/>
              </w:rPr>
              <w:t>20</w:t>
            </w:r>
            <w:r w:rsidR="00051FDC" w:rsidRPr="00532D65">
              <w:rPr>
                <w:sz w:val="22"/>
                <w:szCs w:val="22"/>
              </w:rPr>
              <w:t xml:space="preserve"> czerwca</w:t>
            </w:r>
            <w:r w:rsidR="008613AD" w:rsidRPr="00532D65">
              <w:rPr>
                <w:sz w:val="22"/>
                <w:szCs w:val="22"/>
              </w:rPr>
              <w:t xml:space="preserve"> 2021 </w:t>
            </w:r>
            <w:r w:rsidR="00930B7A" w:rsidRPr="00532D65">
              <w:rPr>
                <w:sz w:val="22"/>
                <w:szCs w:val="22"/>
              </w:rPr>
              <w:t>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1CE1" w14:textId="77777777" w:rsidR="00051FDC" w:rsidRPr="00532D65" w:rsidRDefault="00051FDC" w:rsidP="003F6EA1">
            <w:pPr>
              <w:pStyle w:val="Nagwek2"/>
              <w:spacing w:before="0"/>
              <w:ind w:lef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32D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Czas na odwołania</w:t>
            </w:r>
            <w:r w:rsidR="00D602AB" w:rsidRPr="00532D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532D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które mogą złożyć wnioskodawcy.</w:t>
            </w:r>
            <w:r w:rsidR="006D0F00" w:rsidRPr="00532D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W przypadku </w:t>
            </w:r>
            <w:proofErr w:type="spellStart"/>
            <w:r w:rsidR="006D0F00" w:rsidRPr="00532D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odwołań</w:t>
            </w:r>
            <w:proofErr w:type="spellEnd"/>
            <w:r w:rsidR="006D0F00" w:rsidRPr="00532D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korespondencyjnych ważna jest data wpływu listu do kancelarii Urzędu Miasta Sopotu</w:t>
            </w:r>
          </w:p>
        </w:tc>
      </w:tr>
      <w:tr w:rsidR="00626EC7" w:rsidRPr="00532D65" w14:paraId="4CB3B42C" w14:textId="77777777" w:rsidTr="00093F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63FD" w14:textId="56B07012" w:rsidR="00626EC7" w:rsidRPr="00532D65" w:rsidRDefault="008613AD" w:rsidP="003F6EA1">
            <w:pPr>
              <w:spacing w:line="320" w:lineRule="exact"/>
              <w:ind w:left="284" w:hanging="284"/>
              <w:jc w:val="center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21-25</w:t>
            </w:r>
            <w:r w:rsidR="00626EC7" w:rsidRPr="00532D65">
              <w:rPr>
                <w:sz w:val="22"/>
                <w:szCs w:val="22"/>
              </w:rPr>
              <w:t xml:space="preserve"> czerwca</w:t>
            </w:r>
            <w:r w:rsidRPr="00532D65">
              <w:rPr>
                <w:sz w:val="22"/>
                <w:szCs w:val="22"/>
              </w:rPr>
              <w:t xml:space="preserve"> 2021</w:t>
            </w:r>
            <w:r w:rsidR="00F37322" w:rsidRPr="00532D65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F70" w14:textId="7D61F626" w:rsidR="00626EC7" w:rsidRPr="00532D65" w:rsidRDefault="00626EC7" w:rsidP="003F6EA1">
            <w:pPr>
              <w:pStyle w:val="Nagwek2"/>
              <w:spacing w:before="0"/>
              <w:ind w:lef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32D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Rozpatrzenie przez </w:t>
            </w:r>
            <w:r w:rsidR="00E579EA" w:rsidRPr="00532D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Komisję </w:t>
            </w:r>
            <w:r w:rsidR="003F6EA1" w:rsidRPr="00532D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Bezpieczeństwa i Dialogu z Mieszkańcami </w:t>
            </w:r>
            <w:r w:rsidRPr="00532D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ewentualnych </w:t>
            </w:r>
            <w:proofErr w:type="spellStart"/>
            <w:r w:rsidRPr="00532D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odwołań</w:t>
            </w:r>
            <w:proofErr w:type="spellEnd"/>
            <w:r w:rsidRPr="00532D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</w:tr>
      <w:tr w:rsidR="005D1BDF" w:rsidRPr="00532D65" w14:paraId="79B1C22A" w14:textId="77777777" w:rsidTr="00093F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D8D3" w14:textId="15870787" w:rsidR="005D1BDF" w:rsidRPr="00532D65" w:rsidRDefault="00957292" w:rsidP="003F6EA1">
            <w:pPr>
              <w:spacing w:line="320" w:lineRule="exact"/>
              <w:ind w:left="284" w:hanging="284"/>
              <w:jc w:val="center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do 30</w:t>
            </w:r>
            <w:r w:rsidR="00626EC7" w:rsidRPr="00532D65">
              <w:rPr>
                <w:sz w:val="22"/>
                <w:szCs w:val="22"/>
              </w:rPr>
              <w:t xml:space="preserve"> czerwca</w:t>
            </w:r>
            <w:r w:rsidR="008613AD" w:rsidRPr="00532D65">
              <w:rPr>
                <w:sz w:val="22"/>
                <w:szCs w:val="22"/>
              </w:rPr>
              <w:t xml:space="preserve"> 2021</w:t>
            </w:r>
            <w:r w:rsidR="00F37322" w:rsidRPr="00532D65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CC28" w14:textId="77777777" w:rsidR="005D1BDF" w:rsidRPr="00532D65" w:rsidRDefault="00051FDC" w:rsidP="003F6EA1">
            <w:pPr>
              <w:pStyle w:val="Nagwek2"/>
              <w:spacing w:before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532D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Publikacja </w:t>
            </w:r>
            <w:r w:rsidR="009C4CC6" w:rsidRPr="00532D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ostatecznie </w:t>
            </w:r>
            <w:r w:rsidRPr="00532D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dopuszczonych do głosowania projektów na stronie internetowej </w:t>
            </w:r>
            <w:r w:rsidR="00626EC7" w:rsidRPr="00532D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www.sopot.pl/bosopot</w:t>
            </w:r>
          </w:p>
        </w:tc>
      </w:tr>
      <w:tr w:rsidR="005D1BDF" w:rsidRPr="00532D65" w14:paraId="5E5B6007" w14:textId="77777777" w:rsidTr="00093F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C8D5" w14:textId="17528DD5" w:rsidR="00840C93" w:rsidRPr="00532D65" w:rsidRDefault="004A01A0" w:rsidP="003F6EA1">
            <w:pPr>
              <w:spacing w:line="320" w:lineRule="exact"/>
              <w:ind w:left="284" w:hanging="284"/>
              <w:jc w:val="center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 xml:space="preserve">od </w:t>
            </w:r>
            <w:r w:rsidR="008613AD" w:rsidRPr="00532D65">
              <w:rPr>
                <w:sz w:val="22"/>
                <w:szCs w:val="22"/>
              </w:rPr>
              <w:t>6 do 20</w:t>
            </w:r>
            <w:r w:rsidR="005D1BDF" w:rsidRPr="00532D65">
              <w:rPr>
                <w:sz w:val="22"/>
                <w:szCs w:val="22"/>
              </w:rPr>
              <w:t xml:space="preserve"> </w:t>
            </w:r>
            <w:r w:rsidR="009C4CC6" w:rsidRPr="00532D65">
              <w:rPr>
                <w:sz w:val="22"/>
                <w:szCs w:val="22"/>
              </w:rPr>
              <w:t>września</w:t>
            </w:r>
            <w:r w:rsidR="00840C93" w:rsidRPr="00532D65">
              <w:rPr>
                <w:sz w:val="22"/>
                <w:szCs w:val="22"/>
              </w:rPr>
              <w:t xml:space="preserve"> </w:t>
            </w:r>
            <w:r w:rsidR="008613AD" w:rsidRPr="00532D65">
              <w:rPr>
                <w:sz w:val="22"/>
                <w:szCs w:val="22"/>
              </w:rPr>
              <w:t>2021</w:t>
            </w:r>
            <w:r w:rsidR="00F37322" w:rsidRPr="00532D65">
              <w:rPr>
                <w:sz w:val="22"/>
                <w:szCs w:val="22"/>
              </w:rPr>
              <w:t>r.</w:t>
            </w:r>
          </w:p>
          <w:p w14:paraId="558F6BB8" w14:textId="77777777" w:rsidR="005D1BDF" w:rsidRPr="00532D65" w:rsidRDefault="005D1BDF" w:rsidP="003F6EA1">
            <w:pPr>
              <w:spacing w:line="320" w:lineRule="exact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5199" w14:textId="77777777" w:rsidR="005D1BDF" w:rsidRPr="00532D65" w:rsidRDefault="005D1BDF" w:rsidP="003F6EA1">
            <w:pPr>
              <w:ind w:left="3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 xml:space="preserve">Głosowanie </w:t>
            </w:r>
            <w:r w:rsidR="00CA2A71" w:rsidRPr="00532D65">
              <w:rPr>
                <w:sz w:val="22"/>
                <w:szCs w:val="22"/>
              </w:rPr>
              <w:t>tradycyjne (w formie papierowych kart do głosowania) w Urzędzie Miasta Sopotu. Głosowanie internetowe.</w:t>
            </w:r>
          </w:p>
        </w:tc>
      </w:tr>
      <w:tr w:rsidR="005D1BDF" w:rsidRPr="00532D65" w14:paraId="21B2619D" w14:textId="77777777" w:rsidTr="00093F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9B6" w14:textId="6A07C14E" w:rsidR="005D1BDF" w:rsidRPr="00532D65" w:rsidRDefault="00B9283F" w:rsidP="003F6EA1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d</w:t>
            </w:r>
            <w:r w:rsidR="005D1BDF" w:rsidRPr="00532D65">
              <w:rPr>
                <w:sz w:val="22"/>
                <w:szCs w:val="22"/>
              </w:rPr>
              <w:t xml:space="preserve">o </w:t>
            </w:r>
            <w:r w:rsidR="00626EC7" w:rsidRPr="00532D65">
              <w:rPr>
                <w:sz w:val="22"/>
                <w:szCs w:val="22"/>
              </w:rPr>
              <w:t>30 września</w:t>
            </w:r>
            <w:r w:rsidR="008613AD" w:rsidRPr="00532D65">
              <w:rPr>
                <w:sz w:val="22"/>
                <w:szCs w:val="22"/>
              </w:rPr>
              <w:t xml:space="preserve"> 2021</w:t>
            </w:r>
            <w:r w:rsidR="00F37322" w:rsidRPr="00532D65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DE9" w14:textId="51190BBE" w:rsidR="005D1BDF" w:rsidRPr="00532D65" w:rsidRDefault="005D1BDF" w:rsidP="003F6EA1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 xml:space="preserve">Ogłoszenie wyników przez </w:t>
            </w:r>
            <w:r w:rsidR="00E579EA" w:rsidRPr="00532D65">
              <w:rPr>
                <w:sz w:val="22"/>
                <w:szCs w:val="22"/>
              </w:rPr>
              <w:t xml:space="preserve">Komisję </w:t>
            </w:r>
            <w:r w:rsidR="003F6EA1" w:rsidRPr="00532D65">
              <w:rPr>
                <w:sz w:val="22"/>
                <w:szCs w:val="22"/>
              </w:rPr>
              <w:t>Bezpieczeństwa i Dialogu z Mieszkańcami</w:t>
            </w:r>
            <w:r w:rsidR="00D56E01" w:rsidRPr="00532D65">
              <w:rPr>
                <w:sz w:val="22"/>
                <w:szCs w:val="22"/>
              </w:rPr>
              <w:t xml:space="preserve"> i przedstawienie</w:t>
            </w:r>
            <w:r w:rsidR="003F6EA1" w:rsidRPr="00532D65">
              <w:rPr>
                <w:sz w:val="22"/>
                <w:szCs w:val="22"/>
              </w:rPr>
              <w:t xml:space="preserve"> </w:t>
            </w:r>
            <w:r w:rsidR="00D602AB" w:rsidRPr="00532D65">
              <w:rPr>
                <w:sz w:val="22"/>
                <w:szCs w:val="22"/>
              </w:rPr>
              <w:t>ich</w:t>
            </w:r>
            <w:r w:rsidRPr="00532D65">
              <w:rPr>
                <w:sz w:val="22"/>
                <w:szCs w:val="22"/>
              </w:rPr>
              <w:t xml:space="preserve"> Prezydentowi Miasta Sopotu</w:t>
            </w:r>
            <w:r w:rsidR="00D602AB" w:rsidRPr="00532D65">
              <w:rPr>
                <w:sz w:val="22"/>
                <w:szCs w:val="22"/>
              </w:rPr>
              <w:t>.</w:t>
            </w:r>
          </w:p>
        </w:tc>
      </w:tr>
      <w:tr w:rsidR="00E531D8" w:rsidRPr="00532D65" w14:paraId="63020397" w14:textId="77777777" w:rsidTr="00093F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634" w14:textId="606CE796" w:rsidR="00E531D8" w:rsidRPr="00532D65" w:rsidRDefault="00AD3BC4" w:rsidP="003F6EA1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>do 31</w:t>
            </w:r>
            <w:r w:rsidR="00A30406" w:rsidRPr="00532D65">
              <w:rPr>
                <w:sz w:val="22"/>
                <w:szCs w:val="22"/>
              </w:rPr>
              <w:t xml:space="preserve"> października</w:t>
            </w:r>
            <w:r w:rsidR="008613AD" w:rsidRPr="00532D65">
              <w:rPr>
                <w:sz w:val="22"/>
                <w:szCs w:val="22"/>
              </w:rPr>
              <w:t xml:space="preserve"> 2021</w:t>
            </w:r>
            <w:r w:rsidR="00F37322" w:rsidRPr="00532D65">
              <w:rPr>
                <w:sz w:val="22"/>
                <w:szCs w:val="22"/>
              </w:rPr>
              <w:t>r.</w:t>
            </w:r>
          </w:p>
          <w:p w14:paraId="53577FD4" w14:textId="747F377D" w:rsidR="00A30406" w:rsidRPr="00532D65" w:rsidRDefault="00A30406" w:rsidP="003F6EA1">
            <w:p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FE8" w14:textId="6957AC1F" w:rsidR="00E531D8" w:rsidRPr="00532D65" w:rsidRDefault="00E531D8" w:rsidP="003F6EA1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532D65">
              <w:rPr>
                <w:sz w:val="22"/>
                <w:szCs w:val="22"/>
              </w:rPr>
              <w:t xml:space="preserve">Podsumowanie, przekazanie wniosków ewaluacyjnych Prezydentowi Miasta Sopotu przez Komisję </w:t>
            </w:r>
            <w:r w:rsidR="003F6EA1" w:rsidRPr="00532D65">
              <w:rPr>
                <w:sz w:val="22"/>
                <w:szCs w:val="22"/>
              </w:rPr>
              <w:t>Bezpieczeństwa i Dialogu z Mieszkańcami</w:t>
            </w:r>
          </w:p>
        </w:tc>
      </w:tr>
    </w:tbl>
    <w:p w14:paraId="5F50AFAA" w14:textId="77777777" w:rsidR="005D1BDF" w:rsidRPr="00532D65" w:rsidRDefault="005D1BDF" w:rsidP="00A35940">
      <w:pPr>
        <w:spacing w:after="5" w:line="320" w:lineRule="exact"/>
        <w:ind w:left="284" w:hanging="284"/>
        <w:jc w:val="center"/>
        <w:rPr>
          <w:sz w:val="22"/>
          <w:szCs w:val="22"/>
        </w:rPr>
      </w:pPr>
    </w:p>
    <w:p w14:paraId="356FF79B" w14:textId="77777777" w:rsidR="00E86E01" w:rsidRPr="00532D65" w:rsidRDefault="00E86E01" w:rsidP="00A35940">
      <w:pPr>
        <w:suppressAutoHyphens w:val="0"/>
        <w:spacing w:after="200" w:line="276" w:lineRule="auto"/>
        <w:ind w:left="284" w:hanging="284"/>
        <w:rPr>
          <w:sz w:val="22"/>
          <w:szCs w:val="22"/>
        </w:rPr>
      </w:pPr>
      <w:r w:rsidRPr="00532D65">
        <w:rPr>
          <w:sz w:val="22"/>
          <w:szCs w:val="22"/>
        </w:rPr>
        <w:br w:type="page"/>
      </w:r>
    </w:p>
    <w:p w14:paraId="237ACFE6" w14:textId="02FBAE17" w:rsidR="00E86E01" w:rsidRPr="00532D65" w:rsidRDefault="00E86E01" w:rsidP="00A35940">
      <w:pPr>
        <w:autoSpaceDE w:val="0"/>
        <w:ind w:left="284" w:hanging="284"/>
        <w:jc w:val="right"/>
        <w:rPr>
          <w:sz w:val="22"/>
          <w:szCs w:val="22"/>
        </w:rPr>
      </w:pPr>
      <w:r w:rsidRPr="00532D65">
        <w:rPr>
          <w:sz w:val="22"/>
          <w:szCs w:val="22"/>
        </w:rPr>
        <w:lastRenderedPageBreak/>
        <w:t>Załączni</w:t>
      </w:r>
      <w:r w:rsidR="00A35940" w:rsidRPr="00532D65">
        <w:rPr>
          <w:sz w:val="22"/>
          <w:szCs w:val="22"/>
        </w:rPr>
        <w:t>k nr 4</w:t>
      </w:r>
      <w:r w:rsidRPr="00532D65">
        <w:rPr>
          <w:sz w:val="22"/>
          <w:szCs w:val="22"/>
        </w:rPr>
        <w:t xml:space="preserve"> do uchwały nr </w:t>
      </w:r>
      <w:r w:rsidR="00957292" w:rsidRPr="00532D65">
        <w:rPr>
          <w:bCs/>
          <w:sz w:val="22"/>
          <w:szCs w:val="22"/>
        </w:rPr>
        <w:t>…………..</w:t>
      </w:r>
    </w:p>
    <w:p w14:paraId="3986752F" w14:textId="77777777" w:rsidR="00E86E01" w:rsidRPr="00532D65" w:rsidRDefault="00E86E01" w:rsidP="00A35940">
      <w:pPr>
        <w:autoSpaceDE w:val="0"/>
        <w:ind w:left="284" w:hanging="284"/>
        <w:jc w:val="right"/>
        <w:rPr>
          <w:sz w:val="22"/>
          <w:szCs w:val="22"/>
        </w:rPr>
      </w:pPr>
      <w:r w:rsidRPr="00532D65">
        <w:rPr>
          <w:sz w:val="22"/>
          <w:szCs w:val="22"/>
        </w:rPr>
        <w:t>Rady Miasta Sopotu</w:t>
      </w:r>
    </w:p>
    <w:p w14:paraId="3C8E7CDD" w14:textId="5908F32A" w:rsidR="00791AC5" w:rsidRPr="00532D65" w:rsidRDefault="00791AC5" w:rsidP="00791AC5">
      <w:pPr>
        <w:jc w:val="right"/>
        <w:rPr>
          <w:sz w:val="22"/>
          <w:szCs w:val="22"/>
        </w:rPr>
      </w:pPr>
      <w:r w:rsidRPr="00532D65">
        <w:rPr>
          <w:sz w:val="22"/>
          <w:szCs w:val="22"/>
        </w:rPr>
        <w:t xml:space="preserve">z </w:t>
      </w:r>
      <w:r w:rsidR="00957292" w:rsidRPr="00532D65">
        <w:rPr>
          <w:sz w:val="22"/>
          <w:szCs w:val="22"/>
        </w:rPr>
        <w:t>……………</w:t>
      </w:r>
      <w:r w:rsidRPr="00532D65">
        <w:rPr>
          <w:sz w:val="22"/>
          <w:szCs w:val="22"/>
        </w:rPr>
        <w:t xml:space="preserve"> roku</w:t>
      </w:r>
    </w:p>
    <w:p w14:paraId="1EB6195F" w14:textId="132F2702" w:rsidR="00C14AFA" w:rsidRPr="00532D65" w:rsidRDefault="00311813" w:rsidP="00A35940">
      <w:pPr>
        <w:ind w:left="284" w:hanging="284"/>
        <w:rPr>
          <w:sz w:val="22"/>
          <w:szCs w:val="22"/>
        </w:rPr>
      </w:pPr>
      <w:r w:rsidRPr="00532D65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1599CBF4" wp14:editId="12F82ECD">
            <wp:simplePos x="0" y="0"/>
            <wp:positionH relativeFrom="column">
              <wp:posOffset>-614045</wp:posOffset>
            </wp:positionH>
            <wp:positionV relativeFrom="paragraph">
              <wp:posOffset>666115</wp:posOffset>
            </wp:positionV>
            <wp:extent cx="6924675" cy="5047615"/>
            <wp:effectExtent l="0" t="0" r="9525" b="635"/>
            <wp:wrapSquare wrapText="bothSides"/>
            <wp:docPr id="2" name="Obraz 2" descr="C:\Users\katarzynaa\Desktop\mapa okregow n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a\Desktop\mapa okregow now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50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82090" w14:textId="00DCB0BD" w:rsidR="00A03296" w:rsidRPr="00532D65" w:rsidRDefault="00A03296" w:rsidP="00A35940">
      <w:pPr>
        <w:ind w:left="284" w:hanging="284"/>
        <w:rPr>
          <w:sz w:val="22"/>
          <w:szCs w:val="22"/>
        </w:rPr>
      </w:pPr>
    </w:p>
    <w:p w14:paraId="6EBD76B2" w14:textId="77777777" w:rsidR="00A03296" w:rsidRPr="00532D65" w:rsidRDefault="00A03296" w:rsidP="00A03296">
      <w:pPr>
        <w:rPr>
          <w:sz w:val="22"/>
          <w:szCs w:val="22"/>
        </w:rPr>
      </w:pPr>
    </w:p>
    <w:p w14:paraId="346A6D29" w14:textId="77777777" w:rsidR="00A03296" w:rsidRPr="00532D65" w:rsidRDefault="00A03296" w:rsidP="00A03296">
      <w:pPr>
        <w:rPr>
          <w:sz w:val="22"/>
          <w:szCs w:val="22"/>
        </w:rPr>
      </w:pPr>
    </w:p>
    <w:p w14:paraId="4FCBD8F8" w14:textId="77777777" w:rsidR="00A03296" w:rsidRPr="00532D65" w:rsidRDefault="00A03296" w:rsidP="00A03296">
      <w:pPr>
        <w:rPr>
          <w:sz w:val="22"/>
          <w:szCs w:val="22"/>
        </w:rPr>
      </w:pPr>
    </w:p>
    <w:p w14:paraId="3646D204" w14:textId="77777777" w:rsidR="00A03296" w:rsidRPr="00532D65" w:rsidRDefault="00A03296" w:rsidP="00A03296">
      <w:pPr>
        <w:rPr>
          <w:sz w:val="22"/>
          <w:szCs w:val="22"/>
        </w:rPr>
      </w:pPr>
    </w:p>
    <w:p w14:paraId="7F591E74" w14:textId="77777777" w:rsidR="00A03296" w:rsidRPr="00532D65" w:rsidRDefault="00A03296" w:rsidP="00A03296">
      <w:pPr>
        <w:rPr>
          <w:sz w:val="22"/>
          <w:szCs w:val="22"/>
        </w:rPr>
      </w:pPr>
    </w:p>
    <w:p w14:paraId="21CE29B8" w14:textId="77777777" w:rsidR="00A03296" w:rsidRPr="00532D65" w:rsidRDefault="00A03296" w:rsidP="00A03296">
      <w:pPr>
        <w:rPr>
          <w:sz w:val="22"/>
          <w:szCs w:val="22"/>
        </w:rPr>
      </w:pPr>
    </w:p>
    <w:p w14:paraId="4A3BCF36" w14:textId="16ABECB4" w:rsidR="00A03296" w:rsidRPr="00532D65" w:rsidRDefault="00A03296">
      <w:pPr>
        <w:suppressAutoHyphens w:val="0"/>
        <w:spacing w:after="200" w:line="276" w:lineRule="auto"/>
        <w:rPr>
          <w:sz w:val="22"/>
          <w:szCs w:val="22"/>
        </w:rPr>
      </w:pPr>
      <w:r w:rsidRPr="00532D65">
        <w:rPr>
          <w:sz w:val="22"/>
          <w:szCs w:val="22"/>
        </w:rPr>
        <w:br w:type="page"/>
      </w:r>
    </w:p>
    <w:p w14:paraId="5C409B38" w14:textId="153A6137" w:rsidR="00A03296" w:rsidRPr="00532D65" w:rsidRDefault="00A03296" w:rsidP="00A03296">
      <w:pPr>
        <w:autoSpaceDE w:val="0"/>
        <w:ind w:left="284" w:hanging="284"/>
        <w:jc w:val="right"/>
        <w:rPr>
          <w:sz w:val="22"/>
          <w:szCs w:val="22"/>
        </w:rPr>
      </w:pPr>
      <w:r w:rsidRPr="00532D65">
        <w:rPr>
          <w:sz w:val="22"/>
          <w:szCs w:val="22"/>
        </w:rPr>
        <w:lastRenderedPageBreak/>
        <w:t>Załącznik nr 5 do uchwały nr</w:t>
      </w:r>
      <w:r w:rsidR="00957292" w:rsidRPr="00532D65">
        <w:rPr>
          <w:bCs/>
          <w:sz w:val="22"/>
          <w:szCs w:val="22"/>
        </w:rPr>
        <w:t>…………….</w:t>
      </w:r>
    </w:p>
    <w:p w14:paraId="358F8EFB" w14:textId="77777777" w:rsidR="00A03296" w:rsidRPr="00532D65" w:rsidRDefault="00A03296" w:rsidP="00A03296">
      <w:pPr>
        <w:autoSpaceDE w:val="0"/>
        <w:ind w:left="284" w:hanging="284"/>
        <w:jc w:val="right"/>
        <w:rPr>
          <w:sz w:val="22"/>
          <w:szCs w:val="22"/>
        </w:rPr>
      </w:pPr>
      <w:r w:rsidRPr="00532D65">
        <w:rPr>
          <w:sz w:val="22"/>
          <w:szCs w:val="22"/>
        </w:rPr>
        <w:t>Rady Miasta Sopotu</w:t>
      </w:r>
    </w:p>
    <w:p w14:paraId="69E0EBDF" w14:textId="453A7B3C" w:rsidR="00A03296" w:rsidRPr="00532D65" w:rsidRDefault="00A03296" w:rsidP="00A03296">
      <w:pPr>
        <w:jc w:val="right"/>
        <w:rPr>
          <w:sz w:val="22"/>
          <w:szCs w:val="22"/>
        </w:rPr>
      </w:pPr>
      <w:r w:rsidRPr="00532D65">
        <w:rPr>
          <w:sz w:val="22"/>
          <w:szCs w:val="22"/>
        </w:rPr>
        <w:t xml:space="preserve">z dnia </w:t>
      </w:r>
      <w:r w:rsidR="00957292" w:rsidRPr="00532D65">
        <w:rPr>
          <w:sz w:val="22"/>
          <w:szCs w:val="22"/>
        </w:rPr>
        <w:t>……………….</w:t>
      </w:r>
      <w:r w:rsidRPr="00532D65">
        <w:rPr>
          <w:sz w:val="22"/>
          <w:szCs w:val="22"/>
        </w:rPr>
        <w:t xml:space="preserve"> roku</w:t>
      </w:r>
    </w:p>
    <w:p w14:paraId="74C5CA23" w14:textId="77777777" w:rsidR="00A03296" w:rsidRPr="00532D65" w:rsidRDefault="00A03296" w:rsidP="00A03296">
      <w:pPr>
        <w:rPr>
          <w:sz w:val="22"/>
          <w:szCs w:val="22"/>
        </w:rPr>
      </w:pPr>
    </w:p>
    <w:p w14:paraId="0D787346" w14:textId="77777777" w:rsidR="00A03296" w:rsidRPr="00532D65" w:rsidRDefault="00A03296" w:rsidP="00A03296">
      <w:pPr>
        <w:jc w:val="both"/>
        <w:rPr>
          <w:sz w:val="22"/>
          <w:szCs w:val="22"/>
        </w:rPr>
      </w:pPr>
    </w:p>
    <w:p w14:paraId="11F03E60" w14:textId="77777777" w:rsidR="00A03296" w:rsidRPr="00532D65" w:rsidRDefault="00A03296" w:rsidP="00A03296">
      <w:pPr>
        <w:jc w:val="both"/>
        <w:rPr>
          <w:sz w:val="22"/>
          <w:szCs w:val="22"/>
        </w:rPr>
      </w:pPr>
    </w:p>
    <w:p w14:paraId="0B1F6330" w14:textId="6FF61790" w:rsidR="00A03296" w:rsidRPr="00532D65" w:rsidRDefault="00A03296" w:rsidP="004B3E54">
      <w:pPr>
        <w:jc w:val="center"/>
        <w:rPr>
          <w:b/>
          <w:sz w:val="22"/>
          <w:szCs w:val="22"/>
        </w:rPr>
      </w:pPr>
      <w:r w:rsidRPr="00532D65">
        <w:rPr>
          <w:b/>
          <w:sz w:val="22"/>
          <w:szCs w:val="22"/>
        </w:rPr>
        <w:t>Zgoda na przetwarzanie danych osobowych</w:t>
      </w:r>
    </w:p>
    <w:p w14:paraId="6352825A" w14:textId="77777777" w:rsidR="00A03296" w:rsidRPr="00532D65" w:rsidRDefault="00A03296" w:rsidP="00A03296">
      <w:pPr>
        <w:jc w:val="both"/>
        <w:rPr>
          <w:sz w:val="22"/>
          <w:szCs w:val="22"/>
        </w:rPr>
      </w:pPr>
    </w:p>
    <w:p w14:paraId="4E2CDBEA" w14:textId="77777777" w:rsidR="00A03296" w:rsidRPr="00532D65" w:rsidRDefault="00A03296" w:rsidP="00A03296">
      <w:pPr>
        <w:jc w:val="both"/>
        <w:rPr>
          <w:sz w:val="22"/>
          <w:szCs w:val="22"/>
        </w:rPr>
      </w:pPr>
      <w:r w:rsidRPr="00532D65">
        <w:rPr>
          <w:sz w:val="22"/>
          <w:szCs w:val="22"/>
        </w:rPr>
        <w:t>1. Wyrażam zgodę na przetwarzanie moich danych osobowych przez Administratora danych Prezydenta Miasta Sopotu z siedzibą przy ul. Tadeusza Kościuszki 25/27 (kod pocztowy:81-704), tel.: 58 5213751, adres e-mail: kancelaria@sopot.pl, w celu udziału w głosowaniu na budżet obywatelski Sopot 2019.</w:t>
      </w:r>
    </w:p>
    <w:p w14:paraId="29FD71AE" w14:textId="77777777" w:rsidR="00A03296" w:rsidRPr="00532D65" w:rsidRDefault="00A03296" w:rsidP="00A03296">
      <w:pPr>
        <w:jc w:val="both"/>
        <w:rPr>
          <w:sz w:val="22"/>
          <w:szCs w:val="22"/>
        </w:rPr>
      </w:pPr>
      <w:r w:rsidRPr="00532D65">
        <w:rPr>
          <w:sz w:val="22"/>
          <w:szCs w:val="22"/>
        </w:rPr>
        <w:t>2. Podaję dane osobowe dobrowolnie i oświadczam, że są one zgodne z prawdą.</w:t>
      </w:r>
    </w:p>
    <w:p w14:paraId="7AFEF999" w14:textId="77777777" w:rsidR="00A03296" w:rsidRPr="00532D65" w:rsidRDefault="00A03296" w:rsidP="00A03296">
      <w:pPr>
        <w:jc w:val="both"/>
        <w:rPr>
          <w:sz w:val="22"/>
          <w:szCs w:val="22"/>
        </w:rPr>
      </w:pPr>
      <w:r w:rsidRPr="00532D65">
        <w:rPr>
          <w:sz w:val="22"/>
          <w:szCs w:val="22"/>
        </w:rPr>
        <w:t>3. Zapoznałem(-</w:t>
      </w:r>
      <w:proofErr w:type="spellStart"/>
      <w:r w:rsidRPr="00532D65">
        <w:rPr>
          <w:sz w:val="22"/>
          <w:szCs w:val="22"/>
        </w:rPr>
        <w:t>am</w:t>
      </w:r>
      <w:proofErr w:type="spellEnd"/>
      <w:r w:rsidRPr="00532D65">
        <w:rPr>
          <w:sz w:val="22"/>
          <w:szCs w:val="22"/>
        </w:rPr>
        <w:t>) się z treścią klauzuli informacyjnej, w tym z informacją o celu i sposobach przetwarzania danych osobowych oraz prawie dostępu do treści swoich danych i prawie ich poprawiania.</w:t>
      </w:r>
    </w:p>
    <w:p w14:paraId="22BA572C" w14:textId="77777777" w:rsidR="00A03296" w:rsidRPr="00532D65" w:rsidRDefault="00A03296" w:rsidP="00A03296">
      <w:pPr>
        <w:ind w:firstLine="708"/>
        <w:jc w:val="both"/>
        <w:rPr>
          <w:sz w:val="22"/>
          <w:szCs w:val="22"/>
        </w:rPr>
      </w:pPr>
    </w:p>
    <w:p w14:paraId="4091C56F" w14:textId="77777777" w:rsidR="00A03296" w:rsidRPr="00532D65" w:rsidRDefault="00A03296" w:rsidP="00A03296">
      <w:pPr>
        <w:jc w:val="both"/>
        <w:rPr>
          <w:sz w:val="22"/>
          <w:szCs w:val="22"/>
        </w:rPr>
      </w:pPr>
    </w:p>
    <w:p w14:paraId="1F21AC6F" w14:textId="77777777" w:rsidR="00A03296" w:rsidRPr="00532D65" w:rsidRDefault="00A03296" w:rsidP="00A03296">
      <w:pPr>
        <w:jc w:val="both"/>
        <w:rPr>
          <w:sz w:val="22"/>
          <w:szCs w:val="22"/>
        </w:rPr>
      </w:pPr>
    </w:p>
    <w:p w14:paraId="7974A218" w14:textId="77777777" w:rsidR="00A03296" w:rsidRPr="00532D65" w:rsidRDefault="00A03296" w:rsidP="004B3E54">
      <w:pPr>
        <w:jc w:val="center"/>
        <w:rPr>
          <w:b/>
          <w:sz w:val="22"/>
          <w:szCs w:val="22"/>
        </w:rPr>
      </w:pPr>
      <w:r w:rsidRPr="00532D65">
        <w:rPr>
          <w:b/>
          <w:sz w:val="22"/>
          <w:szCs w:val="22"/>
        </w:rPr>
        <w:t>Klauzula informacyjna</w:t>
      </w:r>
    </w:p>
    <w:p w14:paraId="33500020" w14:textId="77777777" w:rsidR="00A03296" w:rsidRPr="00532D65" w:rsidRDefault="00A03296" w:rsidP="00A03296">
      <w:pPr>
        <w:jc w:val="both"/>
        <w:rPr>
          <w:sz w:val="22"/>
          <w:szCs w:val="22"/>
        </w:rPr>
      </w:pPr>
    </w:p>
    <w:p w14:paraId="0A7B6D9B" w14:textId="77777777" w:rsidR="00A03296" w:rsidRPr="00532D65" w:rsidRDefault="00A03296" w:rsidP="00A03296">
      <w:pPr>
        <w:jc w:val="both"/>
        <w:rPr>
          <w:sz w:val="22"/>
          <w:szCs w:val="22"/>
        </w:rPr>
      </w:pPr>
      <w:r w:rsidRPr="00532D65">
        <w:rPr>
          <w:sz w:val="22"/>
          <w:szCs w:val="22"/>
        </w:rPr>
        <w:t>Informujemy, że:</w:t>
      </w:r>
    </w:p>
    <w:p w14:paraId="3C288297" w14:textId="77777777" w:rsidR="00A03296" w:rsidRPr="00532D65" w:rsidRDefault="00A03296" w:rsidP="00A03296">
      <w:pPr>
        <w:jc w:val="both"/>
        <w:rPr>
          <w:sz w:val="22"/>
          <w:szCs w:val="22"/>
        </w:rPr>
      </w:pPr>
      <w:r w:rsidRPr="00532D65">
        <w:rPr>
          <w:sz w:val="22"/>
          <w:szCs w:val="22"/>
        </w:rPr>
        <w:t>1. Administratorem danych wskazanych w zgodzie na przetwarzanie danych osobowych wyrażonej powyżej jest Prezydent Miasta Sopotu z siedzibą przy ul. Tadeusza Kościuszki 25/27, w Sopocie (kod pocztowy: 81-704), tel.: 58 5213751, adres e-mail: kancelaria@sopot.pl.</w:t>
      </w:r>
    </w:p>
    <w:p w14:paraId="7926A5EE" w14:textId="77777777" w:rsidR="00A03296" w:rsidRPr="00532D65" w:rsidRDefault="00A03296" w:rsidP="00A03296">
      <w:pPr>
        <w:jc w:val="both"/>
        <w:rPr>
          <w:sz w:val="22"/>
          <w:szCs w:val="22"/>
        </w:rPr>
      </w:pPr>
      <w:r w:rsidRPr="00532D65">
        <w:rPr>
          <w:sz w:val="22"/>
          <w:szCs w:val="22"/>
        </w:rPr>
        <w:t>2. Administrator danych wyznaczył Inspektora Ochrony Danych, adres e-mail: iod@sopot.pl</w:t>
      </w:r>
    </w:p>
    <w:p w14:paraId="5AB89BD0" w14:textId="396C7F72" w:rsidR="00A03296" w:rsidRPr="00532D65" w:rsidRDefault="00A03296" w:rsidP="00A03296">
      <w:pPr>
        <w:jc w:val="both"/>
        <w:rPr>
          <w:sz w:val="22"/>
          <w:szCs w:val="22"/>
        </w:rPr>
      </w:pPr>
      <w:r w:rsidRPr="00532D65">
        <w:rPr>
          <w:sz w:val="22"/>
          <w:szCs w:val="22"/>
        </w:rPr>
        <w:t xml:space="preserve">3. Celem zbierania danych jest udział w głosowaniu </w:t>
      </w:r>
      <w:r w:rsidR="00957292" w:rsidRPr="00532D65">
        <w:rPr>
          <w:sz w:val="22"/>
          <w:szCs w:val="22"/>
        </w:rPr>
        <w:t>w Sop</w:t>
      </w:r>
      <w:r w:rsidR="008613AD" w:rsidRPr="00532D65">
        <w:rPr>
          <w:sz w:val="22"/>
          <w:szCs w:val="22"/>
        </w:rPr>
        <w:t>ockim Budżecie Obywatelskim 2022</w:t>
      </w:r>
    </w:p>
    <w:p w14:paraId="773E5A3E" w14:textId="77777777" w:rsidR="00A03296" w:rsidRPr="00532D65" w:rsidRDefault="00A03296" w:rsidP="00A03296">
      <w:pPr>
        <w:jc w:val="both"/>
        <w:rPr>
          <w:sz w:val="22"/>
          <w:szCs w:val="22"/>
        </w:rPr>
      </w:pPr>
      <w:r w:rsidRPr="00532D65">
        <w:rPr>
          <w:sz w:val="22"/>
          <w:szCs w:val="22"/>
        </w:rPr>
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 Prezesa Urzędu Ochrony Danych Osobowych.</w:t>
      </w:r>
    </w:p>
    <w:p w14:paraId="2E18FB01" w14:textId="77777777" w:rsidR="00A03296" w:rsidRPr="00532D65" w:rsidRDefault="00A03296" w:rsidP="00A03296">
      <w:pPr>
        <w:jc w:val="both"/>
        <w:rPr>
          <w:sz w:val="22"/>
          <w:szCs w:val="22"/>
        </w:rPr>
      </w:pPr>
      <w:r w:rsidRPr="00532D65">
        <w:rPr>
          <w:sz w:val="22"/>
          <w:szCs w:val="22"/>
        </w:rPr>
        <w:t>5. Podanie danych jest dobrowolne, lecz niezbędne do realizacji celu wskazanego w punkcie 3. W przypadku niepodania danych nie będzie to możliwe.</w:t>
      </w:r>
    </w:p>
    <w:p w14:paraId="0F622038" w14:textId="77777777" w:rsidR="00A03296" w:rsidRPr="00532D65" w:rsidRDefault="00A03296" w:rsidP="00A03296">
      <w:pPr>
        <w:jc w:val="both"/>
        <w:rPr>
          <w:sz w:val="22"/>
          <w:szCs w:val="22"/>
        </w:rPr>
      </w:pPr>
      <w:r w:rsidRPr="00532D65">
        <w:rPr>
          <w:sz w:val="22"/>
          <w:szCs w:val="22"/>
        </w:rPr>
        <w:t>6. Dane udostępnione przez Panią/Pana nie będą podlegały udostępnieniu podmiotom trzecim. Odbiorcami danych będą tylko instytucje upoważnione z mocy prawa.</w:t>
      </w:r>
    </w:p>
    <w:p w14:paraId="427AC96E" w14:textId="77777777" w:rsidR="00A03296" w:rsidRPr="00532D65" w:rsidRDefault="00A03296" w:rsidP="00A03296">
      <w:pPr>
        <w:jc w:val="both"/>
        <w:rPr>
          <w:sz w:val="22"/>
          <w:szCs w:val="22"/>
        </w:rPr>
      </w:pPr>
      <w:r w:rsidRPr="00532D65">
        <w:rPr>
          <w:sz w:val="22"/>
          <w:szCs w:val="22"/>
        </w:rPr>
        <w:t>7. Dane udostępnione przez Panią/Pana nie będą podlegały profilowaniu.</w:t>
      </w:r>
    </w:p>
    <w:p w14:paraId="7B8E4691" w14:textId="77777777" w:rsidR="00A03296" w:rsidRPr="00532D65" w:rsidRDefault="00A03296" w:rsidP="00A03296">
      <w:pPr>
        <w:jc w:val="both"/>
        <w:rPr>
          <w:sz w:val="22"/>
          <w:szCs w:val="22"/>
        </w:rPr>
      </w:pPr>
      <w:r w:rsidRPr="00532D65">
        <w:rPr>
          <w:sz w:val="22"/>
          <w:szCs w:val="22"/>
        </w:rPr>
        <w:t>8. Administrator danych nie ma zamiaru przekazywać danych osobowych do państwa trzeciego lub organizacji międzynarodowej.</w:t>
      </w:r>
    </w:p>
    <w:p w14:paraId="5493CDCE" w14:textId="1C361F11" w:rsidR="00A03296" w:rsidRPr="00532D65" w:rsidRDefault="00A03296" w:rsidP="00A03296">
      <w:pPr>
        <w:jc w:val="both"/>
        <w:rPr>
          <w:sz w:val="22"/>
          <w:szCs w:val="22"/>
        </w:rPr>
      </w:pPr>
      <w:r w:rsidRPr="00532D65">
        <w:rPr>
          <w:sz w:val="22"/>
          <w:szCs w:val="22"/>
        </w:rPr>
        <w:t>9. Dane osobowe będą przechowywane przez okres wymagany do sprawdzenia ważności głosowania.</w:t>
      </w:r>
    </w:p>
    <w:p w14:paraId="6D3D45B6" w14:textId="77777777" w:rsidR="00A03296" w:rsidRPr="00532D65" w:rsidRDefault="00A03296" w:rsidP="00A03296">
      <w:pPr>
        <w:jc w:val="both"/>
        <w:rPr>
          <w:sz w:val="22"/>
          <w:szCs w:val="22"/>
        </w:rPr>
      </w:pPr>
    </w:p>
    <w:p w14:paraId="6C84550E" w14:textId="77777777" w:rsidR="00A03296" w:rsidRPr="00532D65" w:rsidRDefault="00A03296" w:rsidP="00A03296">
      <w:pPr>
        <w:rPr>
          <w:sz w:val="22"/>
          <w:szCs w:val="22"/>
        </w:rPr>
      </w:pPr>
    </w:p>
    <w:p w14:paraId="7C317A63" w14:textId="77777777" w:rsidR="00A03296" w:rsidRPr="00532D65" w:rsidRDefault="00A03296" w:rsidP="00A03296">
      <w:pPr>
        <w:rPr>
          <w:sz w:val="22"/>
          <w:szCs w:val="22"/>
        </w:rPr>
      </w:pPr>
    </w:p>
    <w:p w14:paraId="23F9014D" w14:textId="77777777" w:rsidR="00A03296" w:rsidRPr="00532D65" w:rsidRDefault="00A03296" w:rsidP="00A03296">
      <w:pPr>
        <w:rPr>
          <w:sz w:val="22"/>
          <w:szCs w:val="22"/>
        </w:rPr>
      </w:pPr>
    </w:p>
    <w:p w14:paraId="62217DF4" w14:textId="77777777" w:rsidR="00A03296" w:rsidRPr="00532D65" w:rsidRDefault="00A03296" w:rsidP="00A03296">
      <w:pPr>
        <w:rPr>
          <w:sz w:val="22"/>
          <w:szCs w:val="22"/>
        </w:rPr>
      </w:pPr>
    </w:p>
    <w:p w14:paraId="5B573C5D" w14:textId="77777777" w:rsidR="00A03296" w:rsidRPr="00532D65" w:rsidRDefault="00A03296" w:rsidP="00A03296">
      <w:pPr>
        <w:rPr>
          <w:sz w:val="22"/>
          <w:szCs w:val="22"/>
        </w:rPr>
      </w:pPr>
    </w:p>
    <w:p w14:paraId="7ED81518" w14:textId="77777777" w:rsidR="00A03296" w:rsidRPr="00532D65" w:rsidRDefault="00A03296" w:rsidP="00A03296">
      <w:pPr>
        <w:rPr>
          <w:sz w:val="22"/>
          <w:szCs w:val="22"/>
        </w:rPr>
      </w:pPr>
    </w:p>
    <w:p w14:paraId="2E41E351" w14:textId="77777777" w:rsidR="00A03296" w:rsidRPr="00532D65" w:rsidRDefault="00A03296" w:rsidP="00A03296">
      <w:pPr>
        <w:rPr>
          <w:sz w:val="22"/>
          <w:szCs w:val="22"/>
        </w:rPr>
      </w:pPr>
    </w:p>
    <w:p w14:paraId="7A19DCBF" w14:textId="60E04EA1" w:rsidR="007524F9" w:rsidRPr="00532D65" w:rsidRDefault="007524F9">
      <w:pPr>
        <w:suppressAutoHyphens w:val="0"/>
        <w:spacing w:after="200" w:line="276" w:lineRule="auto"/>
        <w:rPr>
          <w:sz w:val="22"/>
          <w:szCs w:val="22"/>
        </w:rPr>
      </w:pPr>
      <w:r w:rsidRPr="00532D65">
        <w:rPr>
          <w:sz w:val="22"/>
          <w:szCs w:val="22"/>
        </w:rPr>
        <w:br w:type="page"/>
      </w:r>
    </w:p>
    <w:p w14:paraId="6C6AACFA" w14:textId="7AD2FF72" w:rsidR="007524F9" w:rsidRPr="00532D65" w:rsidRDefault="007524F9" w:rsidP="007524F9">
      <w:pPr>
        <w:autoSpaceDE w:val="0"/>
        <w:ind w:left="284" w:hanging="284"/>
        <w:jc w:val="right"/>
        <w:rPr>
          <w:sz w:val="22"/>
          <w:szCs w:val="22"/>
        </w:rPr>
      </w:pPr>
      <w:r w:rsidRPr="00532D65">
        <w:rPr>
          <w:sz w:val="22"/>
          <w:szCs w:val="22"/>
        </w:rPr>
        <w:lastRenderedPageBreak/>
        <w:t>Załącznik nr 6 do uchwały nr</w:t>
      </w:r>
      <w:r w:rsidRPr="00532D65">
        <w:rPr>
          <w:bCs/>
          <w:sz w:val="22"/>
          <w:szCs w:val="22"/>
        </w:rPr>
        <w:t>…………….</w:t>
      </w:r>
    </w:p>
    <w:p w14:paraId="537AE6CF" w14:textId="77777777" w:rsidR="007524F9" w:rsidRPr="00532D65" w:rsidRDefault="007524F9" w:rsidP="007524F9">
      <w:pPr>
        <w:autoSpaceDE w:val="0"/>
        <w:ind w:left="284" w:hanging="284"/>
        <w:jc w:val="right"/>
        <w:rPr>
          <w:sz w:val="22"/>
          <w:szCs w:val="22"/>
        </w:rPr>
      </w:pPr>
      <w:r w:rsidRPr="00532D65">
        <w:rPr>
          <w:sz w:val="22"/>
          <w:szCs w:val="22"/>
        </w:rPr>
        <w:t>Rady Miasta Sopotu</w:t>
      </w:r>
    </w:p>
    <w:p w14:paraId="2CF573EF" w14:textId="77777777" w:rsidR="007524F9" w:rsidRPr="00532D65" w:rsidRDefault="007524F9" w:rsidP="007524F9">
      <w:pPr>
        <w:jc w:val="right"/>
        <w:rPr>
          <w:sz w:val="22"/>
          <w:szCs w:val="22"/>
        </w:rPr>
      </w:pPr>
      <w:r w:rsidRPr="00532D65">
        <w:rPr>
          <w:sz w:val="22"/>
          <w:szCs w:val="22"/>
        </w:rPr>
        <w:t>z dnia ………………. roku</w:t>
      </w:r>
    </w:p>
    <w:p w14:paraId="2ABC5506" w14:textId="77777777" w:rsidR="007524F9" w:rsidRPr="00532D65" w:rsidRDefault="007524F9" w:rsidP="007524F9"/>
    <w:p w14:paraId="1ECB0C54" w14:textId="77777777" w:rsidR="007524F9" w:rsidRPr="00532D65" w:rsidRDefault="007524F9" w:rsidP="007524F9">
      <w:pPr>
        <w:jc w:val="center"/>
        <w:rPr>
          <w:b/>
          <w:bCs/>
        </w:rPr>
      </w:pPr>
    </w:p>
    <w:p w14:paraId="6EA4C250" w14:textId="77777777" w:rsidR="007524F9" w:rsidRPr="00532D65" w:rsidRDefault="007524F9" w:rsidP="007524F9">
      <w:pPr>
        <w:jc w:val="center"/>
        <w:rPr>
          <w:b/>
          <w:bCs/>
        </w:rPr>
      </w:pPr>
    </w:p>
    <w:p w14:paraId="16167FE7" w14:textId="77777777" w:rsidR="007524F9" w:rsidRPr="00532D65" w:rsidRDefault="007524F9" w:rsidP="007524F9">
      <w:pPr>
        <w:jc w:val="center"/>
        <w:rPr>
          <w:b/>
          <w:bCs/>
        </w:rPr>
      </w:pPr>
      <w:r w:rsidRPr="00532D65">
        <w:rPr>
          <w:b/>
          <w:bCs/>
        </w:rPr>
        <w:t>Zgoda na dysponowanie terenem</w:t>
      </w:r>
    </w:p>
    <w:p w14:paraId="783587A6" w14:textId="77777777" w:rsidR="007524F9" w:rsidRPr="00532D65" w:rsidRDefault="007524F9" w:rsidP="007524F9">
      <w:pPr>
        <w:jc w:val="center"/>
        <w:rPr>
          <w:b/>
          <w:bCs/>
        </w:rPr>
      </w:pPr>
    </w:p>
    <w:p w14:paraId="39AAA128" w14:textId="2FA3EA2A" w:rsidR="007524F9" w:rsidRPr="00532D65" w:rsidRDefault="007524F9" w:rsidP="007524F9">
      <w:pPr>
        <w:spacing w:line="360" w:lineRule="auto"/>
      </w:pPr>
      <w:r w:rsidRPr="00532D65">
        <w:t>Działając w imieniu właściciela terenu: …...............................................................................</w:t>
      </w:r>
    </w:p>
    <w:p w14:paraId="38A1D721" w14:textId="18ACB32E" w:rsidR="007524F9" w:rsidRPr="00532D65" w:rsidRDefault="007524F9" w:rsidP="007524F9">
      <w:r w:rsidRPr="00532D65">
        <w:t>...................................................................................................................……………………</w:t>
      </w:r>
    </w:p>
    <w:p w14:paraId="33C6CF27" w14:textId="77777777" w:rsidR="007524F9" w:rsidRPr="00532D65" w:rsidRDefault="007524F9" w:rsidP="007524F9">
      <w:pPr>
        <w:ind w:firstLine="4962"/>
      </w:pPr>
      <w:r w:rsidRPr="00532D65">
        <w:rPr>
          <w:i/>
          <w:iCs/>
        </w:rPr>
        <w:t>(nazwa właściciela terenu)</w:t>
      </w:r>
      <w:r w:rsidRPr="00532D65">
        <w:t xml:space="preserve"> </w:t>
      </w:r>
    </w:p>
    <w:p w14:paraId="6D05CD8D" w14:textId="77777777" w:rsidR="007524F9" w:rsidRPr="00532D65" w:rsidRDefault="007524F9" w:rsidP="007524F9">
      <w:pPr>
        <w:ind w:firstLine="4962"/>
      </w:pPr>
    </w:p>
    <w:p w14:paraId="6B2F6F65" w14:textId="77777777" w:rsidR="007524F9" w:rsidRPr="00532D65" w:rsidRDefault="007524F9" w:rsidP="007524F9">
      <w:pPr>
        <w:spacing w:line="360" w:lineRule="auto"/>
      </w:pPr>
    </w:p>
    <w:p w14:paraId="503B63C9" w14:textId="77777777" w:rsidR="007524F9" w:rsidRPr="00532D65" w:rsidRDefault="007524F9" w:rsidP="007524F9">
      <w:pPr>
        <w:spacing w:line="360" w:lineRule="auto"/>
      </w:pPr>
      <w:r w:rsidRPr="00532D65">
        <w:t>wyrażam zgodę na realizację projektu pn. ….............................................................................</w:t>
      </w:r>
    </w:p>
    <w:p w14:paraId="12AB97E1" w14:textId="79DF671D" w:rsidR="007524F9" w:rsidRPr="00532D65" w:rsidRDefault="007524F9" w:rsidP="007524F9">
      <w:r w:rsidRPr="00532D65">
        <w:t xml:space="preserve">…………………………………………………………………………………………………... </w:t>
      </w:r>
    </w:p>
    <w:p w14:paraId="5BEE5DBD" w14:textId="77777777" w:rsidR="007524F9" w:rsidRPr="00532D65" w:rsidRDefault="007524F9" w:rsidP="007524F9">
      <w:pPr>
        <w:ind w:firstLine="4962"/>
      </w:pPr>
      <w:r w:rsidRPr="00532D65">
        <w:rPr>
          <w:i/>
          <w:iCs/>
        </w:rPr>
        <w:t>(tytuł/nazwa projektu)</w:t>
      </w:r>
      <w:r w:rsidRPr="00532D65">
        <w:t xml:space="preserve"> </w:t>
      </w:r>
    </w:p>
    <w:p w14:paraId="628F150B" w14:textId="77777777" w:rsidR="007524F9" w:rsidRPr="00532D65" w:rsidRDefault="007524F9" w:rsidP="007524F9">
      <w:pPr>
        <w:ind w:firstLine="4962"/>
      </w:pPr>
    </w:p>
    <w:p w14:paraId="15D15826" w14:textId="77777777" w:rsidR="007524F9" w:rsidRPr="00532D65" w:rsidRDefault="007524F9" w:rsidP="007524F9"/>
    <w:p w14:paraId="26272ABA" w14:textId="1AECEFB8" w:rsidR="007524F9" w:rsidRPr="00532D65" w:rsidRDefault="007524F9" w:rsidP="007524F9">
      <w:r w:rsidRPr="00532D65">
        <w:t xml:space="preserve">zgłoszonego przez Panią/Pana …................................................................................................ </w:t>
      </w:r>
    </w:p>
    <w:p w14:paraId="479EF258" w14:textId="77777777" w:rsidR="007524F9" w:rsidRPr="00532D65" w:rsidRDefault="007524F9" w:rsidP="007524F9">
      <w:pPr>
        <w:ind w:firstLine="4962"/>
        <w:rPr>
          <w:i/>
          <w:iCs/>
        </w:rPr>
      </w:pPr>
      <w:r w:rsidRPr="00532D65">
        <w:rPr>
          <w:i/>
          <w:iCs/>
        </w:rPr>
        <w:t xml:space="preserve">(imię i nazwisko projektodawcy) </w:t>
      </w:r>
    </w:p>
    <w:p w14:paraId="37C3EC77" w14:textId="77777777" w:rsidR="007524F9" w:rsidRPr="00532D65" w:rsidRDefault="007524F9" w:rsidP="007524F9">
      <w:pPr>
        <w:ind w:firstLine="4962"/>
        <w:rPr>
          <w:i/>
          <w:iCs/>
        </w:rPr>
      </w:pPr>
    </w:p>
    <w:p w14:paraId="1B2F775C" w14:textId="77777777" w:rsidR="007524F9" w:rsidRPr="00532D65" w:rsidRDefault="007524F9" w:rsidP="007524F9"/>
    <w:p w14:paraId="72536A8B" w14:textId="1E7841C9" w:rsidR="007524F9" w:rsidRPr="00532D65" w:rsidRDefault="007524F9" w:rsidP="007524F9">
      <w:pPr>
        <w:spacing w:line="360" w:lineRule="auto"/>
      </w:pPr>
      <w:r w:rsidRPr="00532D65">
        <w:t xml:space="preserve">w ramach projektu złożonego do  Sopockiego Budżetu Obywatelskiego, zlokalizowanego: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(dokładne określenie: adres, numer ewidencyjny działki) </w:t>
      </w:r>
    </w:p>
    <w:p w14:paraId="0680872D" w14:textId="77777777" w:rsidR="007524F9" w:rsidRPr="00532D65" w:rsidRDefault="007524F9" w:rsidP="007524F9"/>
    <w:p w14:paraId="0702B7D4" w14:textId="77777777" w:rsidR="007524F9" w:rsidRPr="00532D65" w:rsidRDefault="007524F9" w:rsidP="007524F9"/>
    <w:p w14:paraId="052B441F" w14:textId="77777777" w:rsidR="007524F9" w:rsidRPr="00532D65" w:rsidRDefault="007524F9" w:rsidP="007524F9">
      <w:r w:rsidRPr="00532D65">
        <w:t xml:space="preserve">Niniejsza zgoda jest równoznaczna z udzieleniem prawa do dysponowania terenem, o której mowa w przepisach prawa budowlanego. </w:t>
      </w:r>
    </w:p>
    <w:p w14:paraId="0BCE83F2" w14:textId="77777777" w:rsidR="007524F9" w:rsidRPr="00532D65" w:rsidRDefault="007524F9" w:rsidP="007524F9"/>
    <w:p w14:paraId="67E102D8" w14:textId="77777777" w:rsidR="007524F9" w:rsidRPr="00532D65" w:rsidRDefault="007524F9" w:rsidP="007524F9">
      <w:r w:rsidRPr="00532D65">
        <w:t xml:space="preserve">Jednocześnie oświadczam, że zobowiązuję się do przejęcia zrealizowanego zadania, ponoszenia kosztów jego eksploatacji i utrzymania oraz umożliwienia korzystania z niego przez wszystkich zainteresowanych mieszkańców Gminy Miasta Sopotu. </w:t>
      </w:r>
    </w:p>
    <w:p w14:paraId="3E371167" w14:textId="77777777" w:rsidR="007524F9" w:rsidRPr="00532D65" w:rsidRDefault="007524F9" w:rsidP="007524F9"/>
    <w:p w14:paraId="1D0F5492" w14:textId="77777777" w:rsidR="007524F9" w:rsidRPr="00532D65" w:rsidRDefault="007524F9" w:rsidP="007524F9"/>
    <w:p w14:paraId="702C32E3" w14:textId="77777777" w:rsidR="007524F9" w:rsidRPr="00532D65" w:rsidRDefault="007524F9" w:rsidP="007524F9"/>
    <w:p w14:paraId="6AA9241A" w14:textId="77777777" w:rsidR="007524F9" w:rsidRPr="00532D65" w:rsidRDefault="007524F9" w:rsidP="007524F9"/>
    <w:p w14:paraId="75DADA2D" w14:textId="77777777" w:rsidR="007524F9" w:rsidRPr="00532D65" w:rsidRDefault="007524F9" w:rsidP="007524F9"/>
    <w:p w14:paraId="67F0DD4B" w14:textId="77777777" w:rsidR="007524F9" w:rsidRPr="00532D65" w:rsidRDefault="007524F9" w:rsidP="007524F9"/>
    <w:p w14:paraId="61A37CB3" w14:textId="77777777" w:rsidR="007524F9" w:rsidRPr="00532D65" w:rsidRDefault="007524F9" w:rsidP="007524F9"/>
    <w:p w14:paraId="57F3C886" w14:textId="0E52E45C" w:rsidR="007524F9" w:rsidRPr="00532D65" w:rsidRDefault="007524F9" w:rsidP="007524F9">
      <w:r w:rsidRPr="00532D65">
        <w:t xml:space="preserve">….............................................................................................................................. </w:t>
      </w:r>
    </w:p>
    <w:p w14:paraId="3E60B34B" w14:textId="77777777" w:rsidR="007524F9" w:rsidRPr="00161884" w:rsidRDefault="007524F9" w:rsidP="007524F9">
      <w:pPr>
        <w:rPr>
          <w:i/>
          <w:iCs/>
        </w:rPr>
      </w:pPr>
      <w:r w:rsidRPr="00532D65">
        <w:rPr>
          <w:i/>
          <w:iCs/>
        </w:rPr>
        <w:t>(podpis i pieczęć osoby upoważnionej do reprezentowania spółdzielni /wspólnoty/ placówki/instytucji)</w:t>
      </w:r>
    </w:p>
    <w:sectPr w:rsidR="007524F9" w:rsidRPr="00161884" w:rsidSect="00740E38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2B12AB" w15:done="0"/>
  <w15:commentEx w15:paraId="73B0FAD5" w15:done="0"/>
  <w15:commentEx w15:paraId="6781DBC8" w15:done="0"/>
  <w15:commentEx w15:paraId="79C3C0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619E" w16cex:dateUtc="2021-01-13T11:10:00Z"/>
  <w16cex:commentExtensible w16cex:durableId="23A9631D" w16cex:dateUtc="2021-01-13T11:16:00Z"/>
  <w16cex:commentExtensible w16cex:durableId="23A96369" w16cex:dateUtc="2021-01-13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2B12AB" w16cid:durableId="23A95EFB"/>
  <w16cid:commentId w16cid:paraId="73B0FAD5" w16cid:durableId="23A9619E"/>
  <w16cid:commentId w16cid:paraId="6781DBC8" w16cid:durableId="23A9631D"/>
  <w16cid:commentId w16cid:paraId="79C3C0DF" w16cid:durableId="23A963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Nagwek1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904037"/>
    <w:multiLevelType w:val="hybridMultilevel"/>
    <w:tmpl w:val="4606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7C17D1"/>
    <w:multiLevelType w:val="hybridMultilevel"/>
    <w:tmpl w:val="B5E21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156CF3"/>
    <w:multiLevelType w:val="hybridMultilevel"/>
    <w:tmpl w:val="96FCB156"/>
    <w:lvl w:ilvl="0" w:tplc="03DA37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AC1A28"/>
    <w:multiLevelType w:val="hybridMultilevel"/>
    <w:tmpl w:val="5ECE8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741E6"/>
    <w:multiLevelType w:val="hybridMultilevel"/>
    <w:tmpl w:val="9AFC6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71D71AA"/>
    <w:multiLevelType w:val="hybridMultilevel"/>
    <w:tmpl w:val="DB4A2302"/>
    <w:lvl w:ilvl="0" w:tplc="5268B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A26A8C"/>
    <w:multiLevelType w:val="hybridMultilevel"/>
    <w:tmpl w:val="CCA8E34C"/>
    <w:lvl w:ilvl="0" w:tplc="59044678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2D861904"/>
    <w:multiLevelType w:val="hybridMultilevel"/>
    <w:tmpl w:val="B30A23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3C016C8"/>
    <w:multiLevelType w:val="hybridMultilevel"/>
    <w:tmpl w:val="363E7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04383"/>
    <w:multiLevelType w:val="hybridMultilevel"/>
    <w:tmpl w:val="F1140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B72F8"/>
    <w:multiLevelType w:val="hybridMultilevel"/>
    <w:tmpl w:val="B07024CC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>
    <w:nsid w:val="402D38DF"/>
    <w:multiLevelType w:val="hybridMultilevel"/>
    <w:tmpl w:val="EA5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007EA"/>
    <w:multiLevelType w:val="hybridMultilevel"/>
    <w:tmpl w:val="8BD0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A0E48"/>
    <w:multiLevelType w:val="hybridMultilevel"/>
    <w:tmpl w:val="02389CF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F774DCB"/>
    <w:multiLevelType w:val="hybridMultilevel"/>
    <w:tmpl w:val="A5BA72AE"/>
    <w:lvl w:ilvl="0" w:tplc="1C1CD70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B5977"/>
    <w:multiLevelType w:val="hybridMultilevel"/>
    <w:tmpl w:val="BF4C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70F47"/>
    <w:multiLevelType w:val="hybridMultilevel"/>
    <w:tmpl w:val="978C6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01CFF"/>
    <w:multiLevelType w:val="hybridMultilevel"/>
    <w:tmpl w:val="DE420758"/>
    <w:lvl w:ilvl="0" w:tplc="2E5E4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45FA7"/>
    <w:multiLevelType w:val="hybridMultilevel"/>
    <w:tmpl w:val="DDEAE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52CC8"/>
    <w:multiLevelType w:val="hybridMultilevel"/>
    <w:tmpl w:val="2C00655A"/>
    <w:lvl w:ilvl="0" w:tplc="D5943A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3663C"/>
    <w:multiLevelType w:val="hybridMultilevel"/>
    <w:tmpl w:val="EA902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9351F4"/>
    <w:multiLevelType w:val="hybridMultilevel"/>
    <w:tmpl w:val="98208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81C60"/>
    <w:multiLevelType w:val="hybridMultilevel"/>
    <w:tmpl w:val="D9A05CE2"/>
    <w:lvl w:ilvl="0" w:tplc="65D8660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1"/>
  </w:num>
  <w:num w:numId="7">
    <w:abstractNumId w:val="6"/>
  </w:num>
  <w:num w:numId="8">
    <w:abstractNumId w:val="26"/>
  </w:num>
  <w:num w:numId="9">
    <w:abstractNumId w:val="23"/>
  </w:num>
  <w:num w:numId="10">
    <w:abstractNumId w:val="16"/>
  </w:num>
  <w:num w:numId="11">
    <w:abstractNumId w:val="24"/>
  </w:num>
  <w:num w:numId="12">
    <w:abstractNumId w:val="5"/>
  </w:num>
  <w:num w:numId="13">
    <w:abstractNumId w:val="4"/>
  </w:num>
  <w:num w:numId="14">
    <w:abstractNumId w:val="15"/>
  </w:num>
  <w:num w:numId="15">
    <w:abstractNumId w:val="12"/>
  </w:num>
  <w:num w:numId="16">
    <w:abstractNumId w:val="13"/>
  </w:num>
  <w:num w:numId="17">
    <w:abstractNumId w:val="11"/>
  </w:num>
  <w:num w:numId="18">
    <w:abstractNumId w:val="8"/>
  </w:num>
  <w:num w:numId="19">
    <w:abstractNumId w:val="20"/>
  </w:num>
  <w:num w:numId="20">
    <w:abstractNumId w:val="9"/>
  </w:num>
  <w:num w:numId="21">
    <w:abstractNumId w:val="19"/>
  </w:num>
  <w:num w:numId="22">
    <w:abstractNumId w:val="17"/>
  </w:num>
  <w:num w:numId="23">
    <w:abstractNumId w:val="14"/>
  </w:num>
  <w:num w:numId="24">
    <w:abstractNumId w:val="10"/>
  </w:num>
  <w:num w:numId="25">
    <w:abstractNumId w:val="25"/>
  </w:num>
  <w:num w:numId="26">
    <w:abstractNumId w:val="7"/>
  </w:num>
  <w:num w:numId="2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rosław Goślicki">
    <w15:presenceInfo w15:providerId="AD" w15:userId="S::miroslaw.goslicki@um.sopot.pl::d77d0b54-2d29-4929-853a-7fcce9ecac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DF"/>
    <w:rsid w:val="00040EC5"/>
    <w:rsid w:val="00041D6E"/>
    <w:rsid w:val="0005070B"/>
    <w:rsid w:val="00051FDC"/>
    <w:rsid w:val="000567B3"/>
    <w:rsid w:val="00075B38"/>
    <w:rsid w:val="00093F72"/>
    <w:rsid w:val="000C1D4F"/>
    <w:rsid w:val="000D3B04"/>
    <w:rsid w:val="000D444F"/>
    <w:rsid w:val="001077DA"/>
    <w:rsid w:val="001129C2"/>
    <w:rsid w:val="00135FE1"/>
    <w:rsid w:val="0017532E"/>
    <w:rsid w:val="001B5E9A"/>
    <w:rsid w:val="001D6FDE"/>
    <w:rsid w:val="001E4AE1"/>
    <w:rsid w:val="00207EF8"/>
    <w:rsid w:val="0021605D"/>
    <w:rsid w:val="00230FDA"/>
    <w:rsid w:val="00246293"/>
    <w:rsid w:val="00266BCD"/>
    <w:rsid w:val="00273907"/>
    <w:rsid w:val="00291426"/>
    <w:rsid w:val="002D0ED0"/>
    <w:rsid w:val="002D59E1"/>
    <w:rsid w:val="002E1E9D"/>
    <w:rsid w:val="002F3072"/>
    <w:rsid w:val="002F549A"/>
    <w:rsid w:val="00305B6A"/>
    <w:rsid w:val="00311813"/>
    <w:rsid w:val="00316695"/>
    <w:rsid w:val="00316B95"/>
    <w:rsid w:val="00341F8B"/>
    <w:rsid w:val="00392692"/>
    <w:rsid w:val="003B0AD8"/>
    <w:rsid w:val="003D5D35"/>
    <w:rsid w:val="003E065D"/>
    <w:rsid w:val="003E38A5"/>
    <w:rsid w:val="003F6EA1"/>
    <w:rsid w:val="0040306D"/>
    <w:rsid w:val="0040318B"/>
    <w:rsid w:val="00427484"/>
    <w:rsid w:val="00432466"/>
    <w:rsid w:val="004608A1"/>
    <w:rsid w:val="00477F24"/>
    <w:rsid w:val="00491E4E"/>
    <w:rsid w:val="004A01A0"/>
    <w:rsid w:val="004B3E54"/>
    <w:rsid w:val="00523219"/>
    <w:rsid w:val="00524457"/>
    <w:rsid w:val="00532D65"/>
    <w:rsid w:val="00537850"/>
    <w:rsid w:val="0055302A"/>
    <w:rsid w:val="00561777"/>
    <w:rsid w:val="00571D93"/>
    <w:rsid w:val="005D1BDF"/>
    <w:rsid w:val="00601925"/>
    <w:rsid w:val="00613447"/>
    <w:rsid w:val="006139DB"/>
    <w:rsid w:val="0062506E"/>
    <w:rsid w:val="00626EC7"/>
    <w:rsid w:val="0063239C"/>
    <w:rsid w:val="00633CEE"/>
    <w:rsid w:val="0064621D"/>
    <w:rsid w:val="00676DE1"/>
    <w:rsid w:val="0068678D"/>
    <w:rsid w:val="00692926"/>
    <w:rsid w:val="006A6136"/>
    <w:rsid w:val="006D0F00"/>
    <w:rsid w:val="00740E38"/>
    <w:rsid w:val="007524F9"/>
    <w:rsid w:val="00761E7A"/>
    <w:rsid w:val="007722E4"/>
    <w:rsid w:val="00791AC5"/>
    <w:rsid w:val="0079615B"/>
    <w:rsid w:val="007A41E9"/>
    <w:rsid w:val="007D17B2"/>
    <w:rsid w:val="007F10EC"/>
    <w:rsid w:val="007F6B34"/>
    <w:rsid w:val="00800003"/>
    <w:rsid w:val="008307DD"/>
    <w:rsid w:val="00836E26"/>
    <w:rsid w:val="00840C93"/>
    <w:rsid w:val="00845587"/>
    <w:rsid w:val="008613AD"/>
    <w:rsid w:val="00861F20"/>
    <w:rsid w:val="00866A38"/>
    <w:rsid w:val="008E17C4"/>
    <w:rsid w:val="00914172"/>
    <w:rsid w:val="00930B7A"/>
    <w:rsid w:val="00953619"/>
    <w:rsid w:val="0095608D"/>
    <w:rsid w:val="00957292"/>
    <w:rsid w:val="009B4CCD"/>
    <w:rsid w:val="009B70D2"/>
    <w:rsid w:val="009C4CC6"/>
    <w:rsid w:val="009F28DB"/>
    <w:rsid w:val="00A03296"/>
    <w:rsid w:val="00A13124"/>
    <w:rsid w:val="00A30406"/>
    <w:rsid w:val="00A35940"/>
    <w:rsid w:val="00A50BFE"/>
    <w:rsid w:val="00A50E28"/>
    <w:rsid w:val="00A55B81"/>
    <w:rsid w:val="00A82554"/>
    <w:rsid w:val="00AB0701"/>
    <w:rsid w:val="00AB4434"/>
    <w:rsid w:val="00AD3BC4"/>
    <w:rsid w:val="00AF79CA"/>
    <w:rsid w:val="00B079B8"/>
    <w:rsid w:val="00B21923"/>
    <w:rsid w:val="00B40B3B"/>
    <w:rsid w:val="00B5588F"/>
    <w:rsid w:val="00B639F6"/>
    <w:rsid w:val="00B75B8D"/>
    <w:rsid w:val="00B87F93"/>
    <w:rsid w:val="00B9283F"/>
    <w:rsid w:val="00B92DE2"/>
    <w:rsid w:val="00B94FD9"/>
    <w:rsid w:val="00BA3822"/>
    <w:rsid w:val="00BB4ED1"/>
    <w:rsid w:val="00BD48F6"/>
    <w:rsid w:val="00C14AFA"/>
    <w:rsid w:val="00C55610"/>
    <w:rsid w:val="00C74CE2"/>
    <w:rsid w:val="00CA2A71"/>
    <w:rsid w:val="00CB6F7F"/>
    <w:rsid w:val="00CC22DF"/>
    <w:rsid w:val="00CD3231"/>
    <w:rsid w:val="00CD7BC0"/>
    <w:rsid w:val="00CE059C"/>
    <w:rsid w:val="00CE3B4B"/>
    <w:rsid w:val="00D536A1"/>
    <w:rsid w:val="00D56E01"/>
    <w:rsid w:val="00D602AB"/>
    <w:rsid w:val="00D76094"/>
    <w:rsid w:val="00D87813"/>
    <w:rsid w:val="00D97CBE"/>
    <w:rsid w:val="00DC0813"/>
    <w:rsid w:val="00DD0F5E"/>
    <w:rsid w:val="00DF792A"/>
    <w:rsid w:val="00E014BF"/>
    <w:rsid w:val="00E04AFE"/>
    <w:rsid w:val="00E14700"/>
    <w:rsid w:val="00E531D8"/>
    <w:rsid w:val="00E579EA"/>
    <w:rsid w:val="00E637BC"/>
    <w:rsid w:val="00E80CC8"/>
    <w:rsid w:val="00E86E01"/>
    <w:rsid w:val="00EA6063"/>
    <w:rsid w:val="00EC2C49"/>
    <w:rsid w:val="00EC3D5D"/>
    <w:rsid w:val="00F024A9"/>
    <w:rsid w:val="00F07F06"/>
    <w:rsid w:val="00F17872"/>
    <w:rsid w:val="00F25DBD"/>
    <w:rsid w:val="00F35D46"/>
    <w:rsid w:val="00F37322"/>
    <w:rsid w:val="00F47832"/>
    <w:rsid w:val="00F7288D"/>
    <w:rsid w:val="00F8512B"/>
    <w:rsid w:val="00F961EF"/>
    <w:rsid w:val="00FA274D"/>
    <w:rsid w:val="00FA6FDB"/>
    <w:rsid w:val="00FC7B91"/>
    <w:rsid w:val="00FE699A"/>
    <w:rsid w:val="00FF4422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5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D1BDF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4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B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5D1BDF"/>
    <w:pPr>
      <w:spacing w:before="280" w:after="119"/>
    </w:pPr>
  </w:style>
  <w:style w:type="paragraph" w:customStyle="1" w:styleId="Default">
    <w:name w:val="Default"/>
    <w:rsid w:val="005D1BD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24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D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D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D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D6E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2F54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D1BDF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4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B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5D1BDF"/>
    <w:pPr>
      <w:spacing w:before="280" w:after="119"/>
    </w:pPr>
  </w:style>
  <w:style w:type="paragraph" w:customStyle="1" w:styleId="Default">
    <w:name w:val="Default"/>
    <w:rsid w:val="005D1BD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24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D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D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D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D6E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2F54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zet2022@sopot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sopot.pl/bosopo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opot.pl/bosopot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10B2-2E19-4718-AE0D-EE5F359F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2777</Words>
  <Characters>16664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Szetela</dc:creator>
  <cp:lastModifiedBy>Katarzyna Alesionek</cp:lastModifiedBy>
  <cp:revision>3</cp:revision>
  <cp:lastPrinted>2020-02-14T09:54:00Z</cp:lastPrinted>
  <dcterms:created xsi:type="dcterms:W3CDTF">2021-01-15T14:23:00Z</dcterms:created>
  <dcterms:modified xsi:type="dcterms:W3CDTF">2021-01-25T12:56:00Z</dcterms:modified>
</cp:coreProperties>
</file>