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6BB3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r w:rsidRPr="00B01A54">
        <w:rPr>
          <w:rFonts w:asciiTheme="minorHAnsi" w:eastAsia="Arial" w:hAnsiTheme="minorHAnsi" w:cs="Calibri"/>
          <w:bCs/>
          <w:i/>
        </w:rPr>
        <w:t>WZÓR</w:t>
      </w:r>
    </w:p>
    <w:bookmarkEnd w:id="0"/>
    <w:p w14:paraId="3C50747D" w14:textId="77777777" w:rsidR="0092712E" w:rsidRDefault="0092712E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UPROSZCZONA </w:t>
      </w:r>
      <w:r w:rsidRPr="00FF1ACE">
        <w:rPr>
          <w:rFonts w:ascii="Calibri" w:eastAsia="Arial" w:hAnsi="Calibri" w:cs="Calibri"/>
          <w:bCs/>
        </w:rPr>
        <w:t>OFERT</w:t>
      </w:r>
      <w:r>
        <w:rPr>
          <w:rFonts w:ascii="Calibri" w:eastAsia="Arial" w:hAnsi="Calibri" w:cs="Calibri"/>
          <w:bCs/>
        </w:rPr>
        <w:t>A</w:t>
      </w:r>
      <w:r w:rsidRPr="00FF1ACE">
        <w:rPr>
          <w:rFonts w:ascii="Calibri" w:eastAsia="Arial" w:hAnsi="Calibri" w:cs="Calibri"/>
          <w:bCs/>
        </w:rPr>
        <w:t xml:space="preserve"> REALIZACJI ZADANIA PUBLICZNEGO</w:t>
      </w:r>
    </w:p>
    <w:p w14:paraId="490551FC" w14:textId="77777777"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45055555" w14:textId="77777777"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14:paraId="78A77E75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14:paraId="4CAB53E0" w14:textId="77777777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14:paraId="719A1E62" w14:textId="4B63242F"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14:paraId="6C270045" w14:textId="77777777" w:rsidR="00F148F7" w:rsidRDefault="00F148F7" w:rsidP="004D7C72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14:paraId="7591BDAB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7326364A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3F39AD5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1BFDA7C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6D1935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7B3038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4968A8B3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338790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72B5F4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F1CA654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925D36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5B2C366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866145C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A2F6C99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FFEC0B2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1F27BA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23173F6" w14:textId="77777777" w:rsidR="007B60CF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E3A7A89" w14:textId="77777777" w:rsidR="0092712E" w:rsidRPr="00D97AAD" w:rsidRDefault="0092712E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47BAF4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7FF80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C045FC7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B3371E4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FA4E9C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4AA639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7BB9D4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38E801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CD3F80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5ADDDA1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1EDB0A58" w14:textId="3C66933C"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14:paraId="4AEFE3B5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14:paraId="54289C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14:paraId="3509904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9C0723" w14:textId="77777777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FFF6547" w14:textId="58AC1870" w:rsidR="007B60CF" w:rsidRPr="005F2E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Theme="minorHAnsi" w:eastAsia="Arial" w:hAnsiTheme="minorHAns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Theme="minorHAnsi" w:eastAsia="Arial" w:hAnsiTheme="minorHAns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3DD3C6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63B6C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1168BF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A93C3F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14:paraId="11D1AB0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DD208B4" w14:textId="77777777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A9565" w14:textId="462B4767"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14:paraId="6492F6E3" w14:textId="77777777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A4A008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ACFEDBF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EC4C7" w14:textId="7A1E036E" w:rsidR="00DC381A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768DD7" w14:textId="77777777" w:rsidR="00500170" w:rsidRDefault="00500170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9C270D" w14:textId="15E0A962" w:rsidR="00DC381A" w:rsidRPr="00D97AAD" w:rsidRDefault="00DC381A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71F483EB" w14:textId="77777777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14:paraId="75164225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E07C9D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14:paraId="5FADDDCF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14:paraId="4C75BF96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14:paraId="5C43C903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14:paraId="2F836B0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4B04DC4E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2C23281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BC6B92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71BAC89D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25AF240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13EE0F2" w14:textId="77777777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14:paraId="1484810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A573B4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shd w:val="clear" w:color="auto" w:fill="auto"/>
          </w:tcPr>
          <w:p w14:paraId="3F89895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shd w:val="clear" w:color="auto" w:fill="auto"/>
          </w:tcPr>
          <w:p w14:paraId="1A671F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4B39DADB" w14:textId="77777777" w:rsidTr="00EC6442">
        <w:tblPrEx>
          <w:shd w:val="clear" w:color="auto" w:fill="auto"/>
        </w:tblPrEx>
        <w:tc>
          <w:tcPr>
            <w:tcW w:w="3874" w:type="dxa"/>
            <w:tcBorders>
              <w:bottom w:val="single" w:sz="4" w:space="0" w:color="auto"/>
            </w:tcBorders>
            <w:shd w:val="clear" w:color="auto" w:fill="auto"/>
          </w:tcPr>
          <w:p w14:paraId="64484E19" w14:textId="77777777" w:rsidR="00E07C9D" w:rsidRPr="00D97AAD" w:rsidRDefault="00E07C9D" w:rsidP="00EC6442">
            <w:pPr>
              <w:ind w:left="-363"/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4E8F90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8A6BF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0A03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058DD336" w14:textId="77777777"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065D6ED5" w14:textId="77777777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C7551" w14:textId="77777777" w:rsidR="00E07C9D" w:rsidRPr="0092712E" w:rsidRDefault="0092712E" w:rsidP="0092712E">
            <w:pPr>
              <w:ind w:left="317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14:paraId="1B494929" w14:textId="77777777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1A3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87AECA" w14:textId="77777777" w:rsidR="00E07C9D" w:rsidRPr="00D97AAD" w:rsidRDefault="00E07C9D" w:rsidP="00EC6442">
            <w:pPr>
              <w:spacing w:line="360" w:lineRule="auto"/>
              <w:ind w:left="-4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5887233" w14:textId="77777777"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91F33B" w14:textId="055F15C2"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A53582">
        <w:rPr>
          <w:rFonts w:asciiTheme="minorHAnsi" w:hAnsiTheme="minorHAns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14:paraId="002CFD12" w14:textId="77777777" w:rsidR="0092712E" w:rsidRDefault="0092712E" w:rsidP="006160C1">
      <w:pPr>
        <w:ind w:right="567"/>
        <w:rPr>
          <w:i/>
          <w:sz w:val="20"/>
        </w:rPr>
      </w:pPr>
    </w:p>
    <w:tbl>
      <w:tblPr>
        <w:tblStyle w:val="Tabela-Siatka1"/>
        <w:tblW w:w="7654" w:type="dxa"/>
        <w:jc w:val="center"/>
        <w:tblLook w:val="04A0" w:firstRow="1" w:lastRow="0" w:firstColumn="1" w:lastColumn="0" w:noHBand="0" w:noVBand="1"/>
      </w:tblPr>
      <w:tblGrid>
        <w:gridCol w:w="850"/>
        <w:gridCol w:w="3402"/>
        <w:gridCol w:w="1134"/>
        <w:gridCol w:w="1134"/>
        <w:gridCol w:w="1134"/>
      </w:tblGrid>
      <w:tr w:rsidR="0092712E" w:rsidRPr="006E5929" w14:paraId="3CBA57E6" w14:textId="77777777" w:rsidTr="0092712E">
        <w:trPr>
          <w:trHeight w:val="562"/>
          <w:jc w:val="center"/>
        </w:trPr>
        <w:tc>
          <w:tcPr>
            <w:tcW w:w="850" w:type="dxa"/>
            <w:shd w:val="clear" w:color="auto" w:fill="DDD9C3" w:themeFill="background2" w:themeFillShade="E6"/>
          </w:tcPr>
          <w:p w14:paraId="58F55ED3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Lp.</w:t>
            </w:r>
          </w:p>
        </w:tc>
        <w:tc>
          <w:tcPr>
            <w:tcW w:w="3402" w:type="dxa"/>
            <w:shd w:val="clear" w:color="auto" w:fill="DDD9C3" w:themeFill="background2" w:themeFillShade="E6"/>
          </w:tcPr>
          <w:p w14:paraId="5843A2D6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Rodzaj kosztu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35CAE055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Wartość PLN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30CE8A2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dotacji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61455AD4" w14:textId="77777777" w:rsidR="0092712E" w:rsidRPr="0092712E" w:rsidRDefault="0092712E" w:rsidP="0092712E">
            <w:pPr>
              <w:jc w:val="center"/>
              <w:rPr>
                <w:rFonts w:cs="Times New Roman"/>
                <w:b/>
                <w:sz w:val="20"/>
              </w:rPr>
            </w:pPr>
            <w:r w:rsidRPr="0092712E">
              <w:rPr>
                <w:rFonts w:cs="Times New Roman"/>
                <w:b/>
                <w:sz w:val="20"/>
              </w:rPr>
              <w:t>Z innych źródeł</w:t>
            </w:r>
          </w:p>
        </w:tc>
      </w:tr>
      <w:tr w:rsidR="0092712E" w:rsidRPr="006E5929" w14:paraId="331C6C27" w14:textId="77777777" w:rsidTr="00AB2DE2">
        <w:trPr>
          <w:jc w:val="center"/>
        </w:trPr>
        <w:tc>
          <w:tcPr>
            <w:tcW w:w="850" w:type="dxa"/>
          </w:tcPr>
          <w:p w14:paraId="53CAE713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1.</w:t>
            </w:r>
          </w:p>
        </w:tc>
        <w:tc>
          <w:tcPr>
            <w:tcW w:w="3402" w:type="dxa"/>
          </w:tcPr>
          <w:p w14:paraId="2A0F998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1</w:t>
            </w:r>
          </w:p>
        </w:tc>
        <w:tc>
          <w:tcPr>
            <w:tcW w:w="1134" w:type="dxa"/>
            <w:shd w:val="clear" w:color="auto" w:fill="auto"/>
          </w:tcPr>
          <w:p w14:paraId="33825AF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AE7832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EA034F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575AEAEC" w14:textId="77777777" w:rsidTr="00AB2DE2">
        <w:trPr>
          <w:jc w:val="center"/>
        </w:trPr>
        <w:tc>
          <w:tcPr>
            <w:tcW w:w="850" w:type="dxa"/>
          </w:tcPr>
          <w:p w14:paraId="646DE32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2.</w:t>
            </w:r>
          </w:p>
        </w:tc>
        <w:tc>
          <w:tcPr>
            <w:tcW w:w="3402" w:type="dxa"/>
          </w:tcPr>
          <w:p w14:paraId="66AFC7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2</w:t>
            </w:r>
          </w:p>
        </w:tc>
        <w:tc>
          <w:tcPr>
            <w:tcW w:w="1134" w:type="dxa"/>
            <w:shd w:val="clear" w:color="auto" w:fill="auto"/>
          </w:tcPr>
          <w:p w14:paraId="0077EC4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3B1043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8FC6FD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34F4268D" w14:textId="77777777" w:rsidTr="00AB2DE2">
        <w:trPr>
          <w:jc w:val="center"/>
        </w:trPr>
        <w:tc>
          <w:tcPr>
            <w:tcW w:w="850" w:type="dxa"/>
          </w:tcPr>
          <w:p w14:paraId="55F34C31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3.</w:t>
            </w:r>
          </w:p>
        </w:tc>
        <w:tc>
          <w:tcPr>
            <w:tcW w:w="3402" w:type="dxa"/>
          </w:tcPr>
          <w:p w14:paraId="71BEDDE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3</w:t>
            </w:r>
          </w:p>
        </w:tc>
        <w:tc>
          <w:tcPr>
            <w:tcW w:w="1134" w:type="dxa"/>
            <w:shd w:val="clear" w:color="auto" w:fill="auto"/>
          </w:tcPr>
          <w:p w14:paraId="4253A230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D81D8FE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196E3BAD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495BA73C" w14:textId="77777777" w:rsidTr="00AB2DE2">
        <w:trPr>
          <w:jc w:val="center"/>
        </w:trPr>
        <w:tc>
          <w:tcPr>
            <w:tcW w:w="850" w:type="dxa"/>
          </w:tcPr>
          <w:p w14:paraId="1577CCBC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4.</w:t>
            </w:r>
          </w:p>
        </w:tc>
        <w:tc>
          <w:tcPr>
            <w:tcW w:w="3402" w:type="dxa"/>
          </w:tcPr>
          <w:p w14:paraId="2FF61626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4</w:t>
            </w:r>
          </w:p>
        </w:tc>
        <w:tc>
          <w:tcPr>
            <w:tcW w:w="1134" w:type="dxa"/>
            <w:shd w:val="clear" w:color="auto" w:fill="auto"/>
          </w:tcPr>
          <w:p w14:paraId="0EBC7F15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06402D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47CE1DD7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74AEF198" w14:textId="77777777" w:rsidTr="00AB2DE2">
        <w:trPr>
          <w:jc w:val="center"/>
        </w:trPr>
        <w:tc>
          <w:tcPr>
            <w:tcW w:w="850" w:type="dxa"/>
          </w:tcPr>
          <w:p w14:paraId="5C2B726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5.</w:t>
            </w:r>
          </w:p>
        </w:tc>
        <w:tc>
          <w:tcPr>
            <w:tcW w:w="3402" w:type="dxa"/>
          </w:tcPr>
          <w:p w14:paraId="09CFB4F4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Koszt 5</w:t>
            </w:r>
          </w:p>
        </w:tc>
        <w:tc>
          <w:tcPr>
            <w:tcW w:w="1134" w:type="dxa"/>
            <w:shd w:val="clear" w:color="auto" w:fill="auto"/>
          </w:tcPr>
          <w:p w14:paraId="005DB396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25BF24C9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30F2FBB4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  <w:tr w:rsidR="0092712E" w:rsidRPr="006E5929" w14:paraId="0DB6BE4A" w14:textId="77777777" w:rsidTr="0092712E">
        <w:trPr>
          <w:jc w:val="center"/>
        </w:trPr>
        <w:tc>
          <w:tcPr>
            <w:tcW w:w="4252" w:type="dxa"/>
            <w:gridSpan w:val="2"/>
            <w:shd w:val="clear" w:color="auto" w:fill="DDD9C3" w:themeFill="background2" w:themeFillShade="E6"/>
          </w:tcPr>
          <w:p w14:paraId="76773FD0" w14:textId="77777777" w:rsidR="0092712E" w:rsidRPr="0092712E" w:rsidRDefault="0092712E" w:rsidP="00FD0D77">
            <w:pPr>
              <w:rPr>
                <w:rFonts w:cstheme="minorHAnsi"/>
                <w:sz w:val="20"/>
              </w:rPr>
            </w:pPr>
            <w:r w:rsidRPr="0092712E">
              <w:rPr>
                <w:rFonts w:cstheme="minorHAnsi"/>
                <w:sz w:val="20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14:paraId="57D80878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C9D1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A82F9D1" w14:textId="77777777" w:rsidR="0092712E" w:rsidRPr="0092712E" w:rsidRDefault="0092712E" w:rsidP="00FD0D77">
            <w:pPr>
              <w:rPr>
                <w:rFonts w:cstheme="minorHAnsi"/>
                <w:sz w:val="18"/>
                <w:szCs w:val="20"/>
              </w:rPr>
            </w:pPr>
          </w:p>
        </w:tc>
      </w:tr>
    </w:tbl>
    <w:p w14:paraId="7FAE13B7" w14:textId="77777777"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6AEDDFF" w14:textId="2628A0D0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6D87538E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B9D5935" w14:textId="50612BEB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5C3733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5E743260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ABD6AE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3FBB44E9" w14:textId="21EB39F6"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2)</w:t>
      </w:r>
      <w:r>
        <w:rPr>
          <w:rFonts w:asciiTheme="minorHAnsi" w:hAnsiTheme="minorHAnsi" w:cs="Verdana"/>
          <w:color w:val="auto"/>
          <w:sz w:val="18"/>
          <w:szCs w:val="18"/>
        </w:rPr>
        <w:tab/>
      </w:r>
      <w:r w:rsidR="00ED1D2C" w:rsidRPr="00D97AAD">
        <w:rPr>
          <w:rFonts w:asciiTheme="minorHAnsi" w:hAnsiTheme="minorHAns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14:paraId="0E4F7770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19A5C088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06D7E7C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AF2F69">
        <w:rPr>
          <w:rFonts w:asciiTheme="minorHAnsi" w:hAnsiTheme="minorHAnsi" w:cs="Verdana"/>
          <w:color w:val="auto"/>
          <w:sz w:val="18"/>
          <w:szCs w:val="18"/>
        </w:rPr>
        <w:t xml:space="preserve">inną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23E3132F" w14:textId="3F81DD59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14:paraId="5963C8C4" w14:textId="0E1CF840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="006B3321">
        <w:rPr>
          <w:rFonts w:asciiTheme="minorHAnsi" w:hAnsiTheme="minorHAns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Theme="minorHAnsi" w:hAnsiTheme="minorHAnsi" w:cs="Verdana"/>
          <w:color w:val="auto"/>
          <w:sz w:val="18"/>
          <w:szCs w:val="18"/>
        </w:rPr>
        <w:t xml:space="preserve">ofert,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tym </w:t>
      </w:r>
      <w:r w:rsidR="00F21C48">
        <w:rPr>
          <w:rFonts w:asciiTheme="minorHAnsi" w:hAnsiTheme="minorHAns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Theme="minorHAnsi" w:hAnsiTheme="minorHAnsi" w:cs="Verdana"/>
          <w:color w:val="auto"/>
          <w:sz w:val="18"/>
          <w:szCs w:val="18"/>
        </w:rPr>
        <w:t>przepisami o ochronie danych osobowych.</w:t>
      </w:r>
    </w:p>
    <w:p w14:paraId="6419E71C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50C40A3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C7DEA8" w14:textId="52096F7A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E40A80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DB5993E" w14:textId="70C20B54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14:paraId="0AC49A92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36A8B9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97ABE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4F7BF15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7F6A49F6" w14:textId="7F676E5F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bookmarkStart w:id="1" w:name="highlightHit_1"/>
      <w:bookmarkStart w:id="2" w:name="highlightHit_2"/>
      <w:bookmarkStart w:id="3" w:name="highlightHit_3"/>
      <w:bookmarkStart w:id="4" w:name="highlightHit_4"/>
      <w:bookmarkEnd w:id="1"/>
      <w:bookmarkEnd w:id="2"/>
      <w:bookmarkEnd w:id="3"/>
      <w:bookmarkEnd w:id="4"/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9AD0AA" w14:textId="77777777" w:rsidR="00E06513" w:rsidRDefault="00E06513">
      <w:r>
        <w:separator/>
      </w:r>
    </w:p>
  </w:endnote>
  <w:endnote w:type="continuationSeparator" w:id="0">
    <w:p w14:paraId="1505CDA6" w14:textId="77777777" w:rsidR="00E06513" w:rsidRDefault="00E0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C2E8" w14:textId="77777777" w:rsidR="00E06513" w:rsidRDefault="00E06513">
      <w:r>
        <w:separator/>
      </w:r>
    </w:p>
  </w:footnote>
  <w:footnote w:type="continuationSeparator" w:id="0">
    <w:p w14:paraId="491A6C17" w14:textId="77777777" w:rsidR="00E06513" w:rsidRDefault="00E06513">
      <w:r>
        <w:continuationSeparator/>
      </w:r>
    </w:p>
  </w:footnote>
  <w:footnote w:id="1">
    <w:p w14:paraId="27B9599E" w14:textId="05FF8553"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/>
          <w:sz w:val="18"/>
          <w:szCs w:val="18"/>
          <w:vertAlign w:val="superscript"/>
        </w:rPr>
        <w:tab/>
      </w:r>
      <w:r w:rsidR="00536D4A">
        <w:rPr>
          <w:rFonts w:asciiTheme="minorHAnsi" w:hAnsiTheme="minorHAnsi"/>
          <w:sz w:val="18"/>
          <w:szCs w:val="18"/>
        </w:rPr>
        <w:t>Rodzaj zadania zawiera się w zakresie zadań określonych w art. 4 ust</w:t>
      </w:r>
      <w:r w:rsidR="00307775">
        <w:rPr>
          <w:rFonts w:asciiTheme="minorHAnsi" w:hAnsiTheme="minorHAnsi"/>
          <w:sz w:val="18"/>
          <w:szCs w:val="18"/>
        </w:rPr>
        <w:t>awy z dnia 24 kwietnia 2003 r.</w:t>
      </w:r>
      <w:r w:rsidR="00536D4A">
        <w:rPr>
          <w:rFonts w:asciiTheme="minorHAnsi" w:hAnsiTheme="minorHAnsi"/>
          <w:sz w:val="18"/>
          <w:szCs w:val="18"/>
        </w:rPr>
        <w:t xml:space="preserve"> o działalności pożytku publicznego i o wolontariacie</w:t>
      </w:r>
      <w:r w:rsidR="007F689C">
        <w:rPr>
          <w:rFonts w:asciiTheme="minorHAnsi" w:hAnsiTheme="minorHAnsi"/>
          <w:sz w:val="18"/>
          <w:szCs w:val="18"/>
        </w:rPr>
        <w:t xml:space="preserve"> (Dz. U. z 2018 r.</w:t>
      </w:r>
      <w:r w:rsidR="007227A2">
        <w:rPr>
          <w:rFonts w:asciiTheme="minorHAnsi" w:hAnsiTheme="minorHAnsi"/>
          <w:sz w:val="18"/>
          <w:szCs w:val="18"/>
        </w:rPr>
        <w:t xml:space="preserve"> poz. 450, z późn. zm.)</w:t>
      </w:r>
      <w:r w:rsidR="00536D4A">
        <w:rPr>
          <w:rFonts w:asciiTheme="minorHAnsi" w:hAnsiTheme="minorHAnsi"/>
          <w:sz w:val="18"/>
          <w:szCs w:val="18"/>
        </w:rPr>
        <w:t>.</w:t>
      </w:r>
    </w:p>
  </w:footnote>
  <w:footnote w:id="2">
    <w:p w14:paraId="2BC57B27" w14:textId="4393FE4F" w:rsidR="00536D4A" w:rsidRPr="005F2ECF" w:rsidRDefault="005F2ECF" w:rsidP="00F21C48">
      <w:pPr>
        <w:pStyle w:val="Tekstprzypisudolnego"/>
        <w:ind w:left="284" w:hanging="284"/>
        <w:rPr>
          <w:rFonts w:asciiTheme="minorHAnsi" w:hAnsiTheme="minorHAnsi" w:cstheme="minorHAnsi"/>
          <w:sz w:val="18"/>
          <w:szCs w:val="18"/>
        </w:rPr>
      </w:pPr>
      <w:r w:rsidRPr="00446706">
        <w:rPr>
          <w:rFonts w:asciiTheme="minorHAnsi" w:hAnsiTheme="minorHAnsi"/>
          <w:sz w:val="18"/>
          <w:szCs w:val="18"/>
          <w:vertAlign w:val="superscript"/>
        </w:rPr>
        <w:footnoteRef/>
      </w:r>
      <w:r w:rsidRPr="00446706">
        <w:rPr>
          <w:rFonts w:asciiTheme="minorHAnsi" w:hAnsiTheme="minorHAnsi"/>
          <w:sz w:val="18"/>
          <w:szCs w:val="18"/>
          <w:vertAlign w:val="superscript"/>
        </w:rPr>
        <w:t>)</w:t>
      </w:r>
      <w:r w:rsidR="00F21C48">
        <w:rPr>
          <w:rFonts w:asciiTheme="minorHAnsi" w:hAnsiTheme="minorHAnsi" w:cstheme="minorHAnsi"/>
          <w:sz w:val="18"/>
          <w:szCs w:val="18"/>
        </w:rPr>
        <w:tab/>
      </w:r>
      <w:r w:rsidR="00536D4A" w:rsidRPr="005F2ECF">
        <w:rPr>
          <w:rFonts w:asciiTheme="minorHAnsi" w:hAnsiTheme="minorHAnsi" w:cstheme="minorHAns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364FC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5AF0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AF6F8A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528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513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47FA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D972A-3B7B-4E06-98AF-79EEC2B5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2020-04-23T12:32:00Z</dcterms:created>
  <dcterms:modified xsi:type="dcterms:W3CDTF">2020-04-24T06:15:00Z</dcterms:modified>
</cp:coreProperties>
</file>